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62038EBB" w14:textId="77777777" w:rsidTr="006F645D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5D31FEA9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135320DC" w14:textId="77777777" w:rsidTr="006F645D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878702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CL Strom sparen </w:t>
            </w:r>
            <w:r w:rsidR="00F774A5" w:rsidRPr="00F774A5">
              <w:rPr>
                <w:b/>
                <w:sz w:val="22"/>
                <w:szCs w:val="22"/>
              </w:rPr>
              <w:t>3: Behandlungs- und Untersuchungsräume</w:t>
            </w:r>
          </w:p>
        </w:tc>
      </w:tr>
    </w:tbl>
    <w:p w14:paraId="7720562F" w14:textId="243FBA05" w:rsidR="005643C4" w:rsidRDefault="006F645D" w:rsidP="005643C4">
      <w:r>
        <w:rPr>
          <w:noProof/>
        </w:rPr>
        <w:drawing>
          <wp:anchor distT="0" distB="0" distL="114300" distR="114300" simplePos="0" relativeHeight="251658240" behindDoc="1" locked="0" layoutInCell="1" allowOverlap="1" wp14:anchorId="3BD0139B" wp14:editId="1E5266F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3716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2550" w14:textId="77777777" w:rsidR="006F645D" w:rsidRDefault="006F645D" w:rsidP="005643C4">
      <w:pPr>
        <w:pStyle w:val="berschrift3"/>
      </w:pPr>
    </w:p>
    <w:p w14:paraId="4EF4E48C" w14:textId="77777777" w:rsidR="006F645D" w:rsidRDefault="006F645D" w:rsidP="005643C4">
      <w:pPr>
        <w:pStyle w:val="berschrift3"/>
      </w:pPr>
    </w:p>
    <w:p w14:paraId="2E97471B" w14:textId="540B4222" w:rsidR="0023492F" w:rsidRDefault="00555D5F" w:rsidP="005643C4">
      <w:pPr>
        <w:pStyle w:val="berschrift3"/>
      </w:pPr>
      <w:r w:rsidRPr="00A2684A">
        <w:t>Generell</w:t>
      </w:r>
      <w:r w:rsidR="00A2684A">
        <w:t xml:space="preserve"> gilt:</w:t>
      </w:r>
      <w:r w:rsidR="005643C4" w:rsidRPr="005643C4">
        <w:rPr>
          <w:b w:val="0"/>
          <w:bCs w:val="0"/>
          <w:noProof/>
          <w:sz w:val="24"/>
          <w:lang w:eastAsia="de-DE"/>
        </w:rPr>
        <w:t xml:space="preserve"> </w:t>
      </w:r>
    </w:p>
    <w:p w14:paraId="7C8F9E5D" w14:textId="77777777" w:rsidR="003A369C" w:rsidRPr="0023492F" w:rsidRDefault="003A369C" w:rsidP="005C7409">
      <w:pPr>
        <w:rPr>
          <w:sz w:val="22"/>
          <w:szCs w:val="22"/>
        </w:rPr>
      </w:pPr>
    </w:p>
    <w:p w14:paraId="2CBB4189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Energiesparlampen kaufen bzw. defekte Lampen ersetzen</w:t>
      </w:r>
    </w:p>
    <w:p w14:paraId="26CDE00A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Licht in unbenutzten Räumen löschen </w:t>
      </w:r>
    </w:p>
    <w:p w14:paraId="4318AD1C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Geräte in arbeitsfreier Zeit (Nacht, Wochenende und Urlaub) abschalten </w:t>
      </w:r>
    </w:p>
    <w:p w14:paraId="24B5DDF8" w14:textId="77777777" w:rsidR="00F774A5" w:rsidRDefault="001D18D6" w:rsidP="00F774A5">
      <w:pPr>
        <w:numPr>
          <w:ilvl w:val="0"/>
          <w:numId w:val="7"/>
        </w:numPr>
        <w:rPr>
          <w:sz w:val="20"/>
          <w:szCs w:val="20"/>
        </w:rPr>
      </w:pPr>
      <w:hyperlink r:id="rId9" w:history="1">
        <w:r w:rsidR="00F774A5">
          <w:rPr>
            <w:rStyle w:val="Fett"/>
            <w:sz w:val="20"/>
            <w:szCs w:val="20"/>
            <w:u w:val="single"/>
          </w:rPr>
          <w:t>mit intelligenten Steckdosen</w:t>
        </w:r>
      </w:hyperlink>
      <w:r w:rsidR="00F774A5">
        <w:rPr>
          <w:sz w:val="20"/>
          <w:szCs w:val="20"/>
        </w:rPr>
        <w:t xml:space="preserve"> viel Aufwand sparen: Steckdosen mit </w:t>
      </w:r>
      <w:r w:rsidR="00F774A5">
        <w:rPr>
          <w:rStyle w:val="Fett"/>
          <w:sz w:val="20"/>
          <w:szCs w:val="20"/>
        </w:rPr>
        <w:t xml:space="preserve">Schaltern, </w:t>
      </w:r>
      <w:proofErr w:type="spellStart"/>
      <w:r w:rsidR="00F774A5">
        <w:rPr>
          <w:rStyle w:val="Fett"/>
          <w:sz w:val="20"/>
          <w:szCs w:val="20"/>
        </w:rPr>
        <w:t>Timern</w:t>
      </w:r>
      <w:proofErr w:type="spellEnd"/>
      <w:r w:rsidR="00F774A5">
        <w:rPr>
          <w:rStyle w:val="Fett"/>
          <w:sz w:val="20"/>
          <w:szCs w:val="20"/>
        </w:rPr>
        <w:t>, Fernsteuerung</w:t>
      </w:r>
      <w:r w:rsidR="00F774A5">
        <w:rPr>
          <w:sz w:val="20"/>
          <w:szCs w:val="20"/>
        </w:rPr>
        <w:t xml:space="preserve"> oder anderen Mechanismen, um Geräte beispielsweise automatisch vom Netz zu nehmen, wenn sie in den Stand-by-Betrieb verfallen</w:t>
      </w:r>
    </w:p>
    <w:p w14:paraId="701141EA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Heizkörper: Thermostate überprüfen und einstellen lassen</w:t>
      </w:r>
    </w:p>
    <w:p w14:paraId="611AB181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Stoßlüften im Winter statt Dauerlüften (siehe QM-Vorlage „Richtig heizen und lüften“)</w:t>
      </w:r>
    </w:p>
    <w:p w14:paraId="581899AC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Ladegeräte nach Gebrauch immer von Netz trennen</w:t>
      </w:r>
    </w:p>
    <w:p w14:paraId="42CC4655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Kleingeräte mit Solarzellen kaufen </w:t>
      </w:r>
    </w:p>
    <w:p w14:paraId="31B30578" w14:textId="77777777" w:rsidR="00F774A5" w:rsidRPr="00B96EB9" w:rsidRDefault="00F774A5" w:rsidP="00F774A5">
      <w:pPr>
        <w:numPr>
          <w:ilvl w:val="0"/>
          <w:numId w:val="7"/>
        </w:numPr>
        <w:rPr>
          <w:sz w:val="20"/>
          <w:szCs w:val="20"/>
        </w:rPr>
      </w:pPr>
      <w:r w:rsidRPr="00B96EB9">
        <w:rPr>
          <w:sz w:val="20"/>
          <w:szCs w:val="20"/>
        </w:rPr>
        <w:t xml:space="preserve">Medizinische Geräte (z.B. </w:t>
      </w:r>
      <w:proofErr w:type="spellStart"/>
      <w:r w:rsidRPr="00B96EB9">
        <w:rPr>
          <w:sz w:val="20"/>
          <w:szCs w:val="20"/>
        </w:rPr>
        <w:t>Dermatoskope</w:t>
      </w:r>
      <w:proofErr w:type="spellEnd"/>
      <w:r w:rsidRPr="00B96EB9">
        <w:rPr>
          <w:sz w:val="20"/>
          <w:szCs w:val="20"/>
        </w:rPr>
        <w:t>) der neueren Generation einsetzen</w:t>
      </w:r>
    </w:p>
    <w:p w14:paraId="3BE59739" w14:textId="77777777" w:rsidR="00D43879" w:rsidRDefault="00D43879" w:rsidP="00D43879">
      <w:pPr>
        <w:rPr>
          <w:sz w:val="22"/>
          <w:szCs w:val="22"/>
        </w:rPr>
      </w:pPr>
    </w:p>
    <w:p w14:paraId="71E73C3F" w14:textId="77777777" w:rsidR="004B10D4" w:rsidRPr="0023492F" w:rsidRDefault="004B10D4" w:rsidP="00D43879">
      <w:pPr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522"/>
        <w:gridCol w:w="1241"/>
      </w:tblGrid>
      <w:tr w:rsidR="005F772C" w:rsidRPr="00700948" w14:paraId="7549BA22" w14:textId="77777777" w:rsidTr="005D1D77">
        <w:tc>
          <w:tcPr>
            <w:tcW w:w="2972" w:type="dxa"/>
            <w:shd w:val="clear" w:color="auto" w:fill="D9D9D9"/>
          </w:tcPr>
          <w:p w14:paraId="4EFF3539" w14:textId="77777777" w:rsidR="005F772C" w:rsidRPr="00700948" w:rsidRDefault="005F772C" w:rsidP="00D316DF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Gerät</w:t>
            </w:r>
          </w:p>
        </w:tc>
        <w:tc>
          <w:tcPr>
            <w:tcW w:w="2552" w:type="dxa"/>
            <w:shd w:val="clear" w:color="auto" w:fill="D9D9D9"/>
          </w:tcPr>
          <w:p w14:paraId="2FA99AC2" w14:textId="77777777" w:rsidR="005F772C" w:rsidRPr="00700948" w:rsidRDefault="00E105FB" w:rsidP="00D316DF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Strom</w:t>
            </w:r>
            <w:r w:rsidR="005F772C" w:rsidRPr="00700948">
              <w:rPr>
                <w:b/>
                <w:sz w:val="20"/>
                <w:szCs w:val="20"/>
                <w:lang w:eastAsia="de-DE"/>
              </w:rPr>
              <w:t>verbrauch durch</w:t>
            </w:r>
          </w:p>
        </w:tc>
        <w:tc>
          <w:tcPr>
            <w:tcW w:w="2522" w:type="dxa"/>
            <w:shd w:val="clear" w:color="auto" w:fill="D9D9D9"/>
          </w:tcPr>
          <w:p w14:paraId="18A2D028" w14:textId="77777777" w:rsidR="005F772C" w:rsidRPr="00700948" w:rsidRDefault="00E105FB" w:rsidP="00C25AFC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Strom</w:t>
            </w:r>
            <w:r w:rsidR="005F772C" w:rsidRPr="00700948">
              <w:rPr>
                <w:b/>
                <w:sz w:val="20"/>
                <w:szCs w:val="20"/>
                <w:lang w:eastAsia="de-DE"/>
              </w:rPr>
              <w:t>sparpotential</w:t>
            </w:r>
          </w:p>
        </w:tc>
        <w:tc>
          <w:tcPr>
            <w:tcW w:w="1241" w:type="dxa"/>
            <w:shd w:val="clear" w:color="auto" w:fill="D9D9D9"/>
          </w:tcPr>
          <w:p w14:paraId="3918538A" w14:textId="77777777" w:rsidR="005F772C" w:rsidRPr="00700948" w:rsidRDefault="005F772C" w:rsidP="00D316DF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erledigt</w:t>
            </w:r>
          </w:p>
        </w:tc>
      </w:tr>
      <w:tr w:rsidR="00700948" w:rsidRPr="00700948" w14:paraId="7B43FCD0" w14:textId="77777777" w:rsidTr="005D1D77">
        <w:tc>
          <w:tcPr>
            <w:tcW w:w="2972" w:type="dxa"/>
          </w:tcPr>
          <w:p w14:paraId="2876A4DC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Beleuchtung</w:t>
            </w:r>
          </w:p>
          <w:p w14:paraId="6A9F6529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7FF8BC8B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ständige Beleuchtung</w:t>
            </w:r>
          </w:p>
        </w:tc>
        <w:tc>
          <w:tcPr>
            <w:tcW w:w="2522" w:type="dxa"/>
          </w:tcPr>
          <w:p w14:paraId="04661ADC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Energiesparlampen</w:t>
            </w:r>
          </w:p>
        </w:tc>
        <w:tc>
          <w:tcPr>
            <w:tcW w:w="1241" w:type="dxa"/>
          </w:tcPr>
          <w:p w14:paraId="5C210EDC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51C62D56" w14:textId="77777777" w:rsidTr="005D1D77">
        <w:tc>
          <w:tcPr>
            <w:tcW w:w="2972" w:type="dxa"/>
          </w:tcPr>
          <w:p w14:paraId="7A46B12B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Drucker</w:t>
            </w:r>
          </w:p>
          <w:p w14:paraId="0507B756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14110356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6BB9AA58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4CC8E356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381CA065" w14:textId="77777777" w:rsidTr="005D1D77">
        <w:tc>
          <w:tcPr>
            <w:tcW w:w="2972" w:type="dxa"/>
          </w:tcPr>
          <w:p w14:paraId="3AC626F1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PC bzw. Laptop*</w:t>
            </w:r>
          </w:p>
          <w:p w14:paraId="5ED0B833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083775C4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52AD8FA2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676C12D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27B4FBC6" w14:textId="77777777" w:rsidTr="005D1D77">
        <w:tc>
          <w:tcPr>
            <w:tcW w:w="2972" w:type="dxa"/>
          </w:tcPr>
          <w:p w14:paraId="3D42230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Bildschirme</w:t>
            </w:r>
          </w:p>
          <w:p w14:paraId="2D4773D4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29335825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31C94BE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127182D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363AED9C" w14:textId="77777777" w:rsidTr="005D1D77">
        <w:tc>
          <w:tcPr>
            <w:tcW w:w="2972" w:type="dxa"/>
          </w:tcPr>
          <w:p w14:paraId="652B9EF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Scanner</w:t>
            </w:r>
          </w:p>
          <w:p w14:paraId="557E40DF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678B8E5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6FE18071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39095627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410AF372" w14:textId="77777777" w:rsidTr="005D1D77">
        <w:tc>
          <w:tcPr>
            <w:tcW w:w="2972" w:type="dxa"/>
          </w:tcPr>
          <w:p w14:paraId="0DBA528A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Kartenlesegerät</w:t>
            </w:r>
          </w:p>
          <w:p w14:paraId="3FFD3BF1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70F1752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7A282285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70C141EC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44C3BD25" w14:textId="77777777" w:rsidTr="005D1D77">
        <w:tc>
          <w:tcPr>
            <w:tcW w:w="2972" w:type="dxa"/>
          </w:tcPr>
          <w:p w14:paraId="5C2A27DE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 xml:space="preserve">schnurloses Telefon </w:t>
            </w:r>
          </w:p>
          <w:p w14:paraId="5848461D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(Ladeschale)</w:t>
            </w:r>
          </w:p>
        </w:tc>
        <w:tc>
          <w:tcPr>
            <w:tcW w:w="2552" w:type="dxa"/>
          </w:tcPr>
          <w:p w14:paraId="67B6B7E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67B9EBF0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629D39EA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49423092" w14:textId="77777777" w:rsidTr="005D1D77">
        <w:tc>
          <w:tcPr>
            <w:tcW w:w="2972" w:type="dxa"/>
          </w:tcPr>
          <w:p w14:paraId="243C06F1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Heizkörper</w:t>
            </w:r>
          </w:p>
          <w:p w14:paraId="2DE2FE81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784A621E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veraltete Thermostate</w:t>
            </w:r>
          </w:p>
        </w:tc>
        <w:tc>
          <w:tcPr>
            <w:tcW w:w="2522" w:type="dxa"/>
          </w:tcPr>
          <w:p w14:paraId="58A30F22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Thermostat erneuern</w:t>
            </w:r>
          </w:p>
        </w:tc>
        <w:tc>
          <w:tcPr>
            <w:tcW w:w="1241" w:type="dxa"/>
          </w:tcPr>
          <w:p w14:paraId="02887D79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16991A54" w14:textId="77777777" w:rsidTr="005D1D77">
        <w:tc>
          <w:tcPr>
            <w:tcW w:w="2972" w:type="dxa"/>
          </w:tcPr>
          <w:p w14:paraId="0B4E31E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Weitere medizinische Geräte</w:t>
            </w:r>
          </w:p>
        </w:tc>
        <w:tc>
          <w:tcPr>
            <w:tcW w:w="2552" w:type="dxa"/>
          </w:tcPr>
          <w:p w14:paraId="51DE1641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22" w:type="dxa"/>
          </w:tcPr>
          <w:p w14:paraId="5008AE8D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</w:tcPr>
          <w:p w14:paraId="781D497C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646F58A6" w14:textId="77777777" w:rsidTr="005D1D77">
        <w:tc>
          <w:tcPr>
            <w:tcW w:w="2972" w:type="dxa"/>
          </w:tcPr>
          <w:p w14:paraId="0A93BACC" w14:textId="77777777" w:rsidR="00700948" w:rsidRPr="00700948" w:rsidRDefault="00700948" w:rsidP="00700948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…</w:t>
            </w:r>
          </w:p>
          <w:p w14:paraId="6071D303" w14:textId="77777777" w:rsidR="00700948" w:rsidRPr="00700948" w:rsidRDefault="00700948" w:rsidP="00700948">
            <w:pPr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09B90F0E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22" w:type="dxa"/>
          </w:tcPr>
          <w:p w14:paraId="1B835452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241" w:type="dxa"/>
          </w:tcPr>
          <w:p w14:paraId="1846852A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</w:tr>
    </w:tbl>
    <w:p w14:paraId="1EA8C195" w14:textId="77777777" w:rsidR="00A10C4A" w:rsidRDefault="00A10C4A" w:rsidP="005B34A0">
      <w:pPr>
        <w:rPr>
          <w:sz w:val="16"/>
          <w:szCs w:val="16"/>
        </w:rPr>
      </w:pPr>
    </w:p>
    <w:p w14:paraId="4B172C79" w14:textId="77777777" w:rsidR="005D1D77" w:rsidRDefault="005D1D77" w:rsidP="005B34A0">
      <w:pPr>
        <w:rPr>
          <w:sz w:val="16"/>
          <w:szCs w:val="16"/>
        </w:rPr>
      </w:pPr>
    </w:p>
    <w:p w14:paraId="5311F266" w14:textId="77777777" w:rsidR="005D1D77" w:rsidRDefault="00700948" w:rsidP="005B34A0">
      <w:pPr>
        <w:rPr>
          <w:sz w:val="16"/>
          <w:szCs w:val="16"/>
        </w:rPr>
      </w:pPr>
      <w:r w:rsidRPr="00700948">
        <w:rPr>
          <w:sz w:val="16"/>
          <w:szCs w:val="16"/>
        </w:rPr>
        <w:t xml:space="preserve">*siehe QM-Checkliste „nachhaltige Nutzung von </w:t>
      </w:r>
      <w:proofErr w:type="spellStart"/>
      <w:r w:rsidRPr="00700948">
        <w:rPr>
          <w:sz w:val="16"/>
          <w:szCs w:val="16"/>
        </w:rPr>
        <w:t>PC’s</w:t>
      </w:r>
      <w:proofErr w:type="spellEnd"/>
      <w:r w:rsidRPr="00700948">
        <w:rPr>
          <w:sz w:val="16"/>
          <w:szCs w:val="16"/>
        </w:rPr>
        <w:t xml:space="preserve"> und Laptops“</w:t>
      </w:r>
    </w:p>
    <w:p w14:paraId="728D2817" w14:textId="77777777" w:rsidR="004B7D6F" w:rsidRDefault="004B7D6F"/>
    <w:p w14:paraId="2C47EFEB" w14:textId="77777777" w:rsidR="005D1D77" w:rsidRDefault="005D1D77"/>
    <w:p w14:paraId="5ECBE40F" w14:textId="77777777" w:rsidR="005D1D77" w:rsidRDefault="005D1D77"/>
    <w:p w14:paraId="4EF8FD8C" w14:textId="77777777" w:rsidR="004B7D6F" w:rsidRDefault="004B7D6F"/>
    <w:p w14:paraId="4123C57E" w14:textId="77777777" w:rsidR="006915BC" w:rsidRDefault="006915BC"/>
    <w:p w14:paraId="145C4041" w14:textId="77777777" w:rsidR="006915BC" w:rsidRDefault="006915BC"/>
    <w:p w14:paraId="3219AA0C" w14:textId="77777777" w:rsidR="006915BC" w:rsidRDefault="006915BC"/>
    <w:p w14:paraId="1D9D5D30" w14:textId="77777777" w:rsidR="006915BC" w:rsidRDefault="006915BC"/>
    <w:p w14:paraId="390CB136" w14:textId="77777777" w:rsidR="00700948" w:rsidRDefault="00700948"/>
    <w:p w14:paraId="36F735FD" w14:textId="77777777" w:rsidR="00700948" w:rsidRDefault="00700948"/>
    <w:p w14:paraId="44DF0ECA" w14:textId="77777777" w:rsidR="00700948" w:rsidRDefault="00700948"/>
    <w:p w14:paraId="3C473A18" w14:textId="77777777" w:rsidR="00700948" w:rsidRDefault="0070094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03286DE0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74FA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0E704E8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2AE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4757603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3B0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4DA" w14:textId="77777777" w:rsidR="00FB2E14" w:rsidRDefault="001F6D0F" w:rsidP="00FB2E1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</w:t>
            </w:r>
            <w:r w:rsidR="00A32631">
              <w:rPr>
                <w:b/>
                <w:bCs/>
                <w:sz w:val="16"/>
                <w:szCs w:val="16"/>
              </w:rPr>
              <w:t xml:space="preserve"> </w:t>
            </w:r>
            <w:r w:rsidR="003832F9">
              <w:rPr>
                <w:b/>
                <w:bCs/>
                <w:sz w:val="16"/>
                <w:szCs w:val="16"/>
              </w:rPr>
              <w:t>Strom</w:t>
            </w:r>
            <w:r w:rsidR="005C7409">
              <w:rPr>
                <w:b/>
                <w:bCs/>
                <w:sz w:val="16"/>
                <w:szCs w:val="16"/>
              </w:rPr>
              <w:t xml:space="preserve"> sparen</w:t>
            </w:r>
            <w:r w:rsidR="00D316DF">
              <w:rPr>
                <w:b/>
                <w:bCs/>
                <w:sz w:val="16"/>
                <w:szCs w:val="16"/>
              </w:rPr>
              <w:t xml:space="preserve"> </w:t>
            </w:r>
            <w:r w:rsidR="00700948" w:rsidRPr="00700948">
              <w:rPr>
                <w:b/>
                <w:bCs/>
                <w:sz w:val="16"/>
                <w:szCs w:val="16"/>
              </w:rPr>
              <w:t>3:</w:t>
            </w:r>
            <w:r w:rsidR="00700948">
              <w:rPr>
                <w:b/>
                <w:bCs/>
                <w:sz w:val="16"/>
                <w:szCs w:val="16"/>
              </w:rPr>
              <w:t xml:space="preserve"> </w:t>
            </w:r>
            <w:r w:rsidR="00700948" w:rsidRPr="00700948">
              <w:rPr>
                <w:b/>
                <w:bCs/>
                <w:sz w:val="16"/>
                <w:szCs w:val="16"/>
              </w:rPr>
              <w:t>Behandlungs-</w:t>
            </w:r>
            <w:r w:rsidR="002E0E1A">
              <w:rPr>
                <w:b/>
                <w:bCs/>
                <w:sz w:val="16"/>
                <w:szCs w:val="16"/>
              </w:rPr>
              <w:t xml:space="preserve"> </w:t>
            </w:r>
            <w:r w:rsidR="00700948" w:rsidRPr="00700948">
              <w:rPr>
                <w:b/>
                <w:bCs/>
                <w:sz w:val="16"/>
                <w:szCs w:val="16"/>
              </w:rPr>
              <w:t>und Untersuchungsräum</w:t>
            </w:r>
            <w:r w:rsidR="00A43B49">
              <w:rPr>
                <w:b/>
                <w:bCs/>
                <w:sz w:val="16"/>
                <w:szCs w:val="16"/>
              </w:rPr>
              <w:t>e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11AF0A3D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410BE831" w14:textId="77777777" w:rsidR="00A32631" w:rsidRDefault="00A32631" w:rsidP="00946417">
      <w:pPr>
        <w:spacing w:line="360" w:lineRule="auto"/>
        <w:ind w:left="357" w:hanging="357"/>
      </w:pPr>
    </w:p>
    <w:sectPr w:rsidR="00A32631" w:rsidSect="006F645D">
      <w:headerReference w:type="default" r:id="rId10"/>
      <w:footerReference w:type="default" r:id="rId11"/>
      <w:footerReference w:type="first" r:id="rId12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4E38" w14:textId="77777777" w:rsidR="001D18D6" w:rsidRDefault="001D18D6">
      <w:r>
        <w:separator/>
      </w:r>
    </w:p>
  </w:endnote>
  <w:endnote w:type="continuationSeparator" w:id="0">
    <w:p w14:paraId="29169BB0" w14:textId="77777777" w:rsidR="001D18D6" w:rsidRDefault="001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9F3F" w14:textId="77777777" w:rsidR="00FD6C04" w:rsidRDefault="00F67104">
    <w:pPr>
      <w:pStyle w:val="Fuzeile"/>
      <w:jc w:val="center"/>
    </w:pPr>
    <w:r>
      <w:rPr>
        <w:sz w:val="16"/>
      </w:rPr>
      <w:fldChar w:fldCharType="begin"/>
    </w:r>
    <w:r w:rsidR="00FD6C04">
      <w:rPr>
        <w:sz w:val="16"/>
      </w:rPr>
      <w:instrText xml:space="preserve"> </w:instrText>
    </w:r>
    <w:r w:rsidR="000F3A5E">
      <w:rPr>
        <w:sz w:val="16"/>
      </w:rPr>
      <w:instrText>TITLE</w:instrText>
    </w:r>
    <w:r w:rsidR="00FD6C04">
      <w:rPr>
        <w:sz w:val="16"/>
      </w:rPr>
      <w:instrText xml:space="preserve"> </w:instrText>
    </w:r>
    <w:r>
      <w:rPr>
        <w:sz w:val="16"/>
      </w:rPr>
      <w:fldChar w:fldCharType="separate"/>
    </w:r>
    <w:r w:rsidR="005643C4">
      <w:rPr>
        <w:sz w:val="16"/>
      </w:rPr>
      <w:t>7-produktrealisierung</w:t>
    </w:r>
    <w:r>
      <w:rPr>
        <w:sz w:val="16"/>
      </w:rPr>
      <w:fldChar w:fldCharType="end"/>
    </w:r>
    <w:r w:rsidR="00FD6C04">
      <w:rPr>
        <w:rFonts w:eastAsia="Arial"/>
        <w:sz w:val="16"/>
      </w:rPr>
      <w:t xml:space="preserve"> </w:t>
    </w:r>
    <w:r w:rsidR="00FD6C04"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 w:rsidR="00FD6C04">
      <w:rPr>
        <w:rStyle w:val="Seitenzahl"/>
        <w:sz w:val="16"/>
      </w:rPr>
      <w:instrText xml:space="preserve"> </w:instrText>
    </w:r>
    <w:r w:rsidR="000F3A5E">
      <w:rPr>
        <w:rStyle w:val="Seitenzahl"/>
        <w:sz w:val="16"/>
      </w:rPr>
      <w:instrText>PAGE</w:instrText>
    </w:r>
    <w:r w:rsidR="00FD6C04"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436BC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 w:rsidR="007C4F68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28D31A" wp14:editId="04375E6C">
              <wp:simplePos x="0" y="0"/>
              <wp:positionH relativeFrom="column">
                <wp:posOffset>0</wp:posOffset>
              </wp:positionH>
              <wp:positionV relativeFrom="paragraph">
                <wp:posOffset>-46356</wp:posOffset>
              </wp:positionV>
              <wp:extent cx="5829300" cy="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E256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053"/>
      <w:gridCol w:w="1808"/>
      <w:gridCol w:w="1808"/>
      <w:gridCol w:w="2699"/>
    </w:tblGrid>
    <w:tr w:rsidR="00FD6C04" w14:paraId="38B6C632" w14:textId="77777777">
      <w:tc>
        <w:tcPr>
          <w:tcW w:w="1842" w:type="dxa"/>
          <w:shd w:val="clear" w:color="auto" w:fill="auto"/>
        </w:tcPr>
        <w:p w14:paraId="767997D2" w14:textId="77777777" w:rsidR="00FD6C04" w:rsidRDefault="00FD6C04">
          <w:pPr>
            <w:pStyle w:val="Fuzeile"/>
            <w:jc w:val="left"/>
            <w:rPr>
              <w:sz w:val="16"/>
            </w:rPr>
          </w:pPr>
        </w:p>
      </w:tc>
      <w:tc>
        <w:tcPr>
          <w:tcW w:w="1053" w:type="dxa"/>
          <w:shd w:val="clear" w:color="auto" w:fill="auto"/>
        </w:tcPr>
        <w:p w14:paraId="31C23765" w14:textId="77777777" w:rsidR="00FD6C04" w:rsidRDefault="00FD6C04">
          <w:pPr>
            <w:pStyle w:val="Fuzeile"/>
            <w:jc w:val="left"/>
            <w:rPr>
              <w:sz w:val="16"/>
              <w:lang w:eastAsia="de-DE"/>
            </w:rPr>
          </w:pPr>
        </w:p>
      </w:tc>
      <w:tc>
        <w:tcPr>
          <w:tcW w:w="1808" w:type="dxa"/>
          <w:shd w:val="clear" w:color="auto" w:fill="auto"/>
        </w:tcPr>
        <w:p w14:paraId="02D3EAF2" w14:textId="77777777" w:rsidR="00FD6C04" w:rsidRDefault="00FD6C04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14:paraId="16E903CF" w14:textId="77777777" w:rsidR="00FD6C04" w:rsidRDefault="00FD6C04">
          <w:pPr>
            <w:pStyle w:val="Fuzeile"/>
          </w:pPr>
        </w:p>
      </w:tc>
      <w:tc>
        <w:tcPr>
          <w:tcW w:w="2699" w:type="dxa"/>
          <w:shd w:val="clear" w:color="auto" w:fill="auto"/>
        </w:tcPr>
        <w:p w14:paraId="0443D108" w14:textId="77777777" w:rsidR="00FD6C04" w:rsidRDefault="00FD6C04">
          <w:pPr>
            <w:pStyle w:val="Fuzeile"/>
            <w:jc w:val="right"/>
          </w:pPr>
        </w:p>
      </w:tc>
    </w:tr>
    <w:tr w:rsidR="00FD6C04" w14:paraId="0D1331A3" w14:textId="77777777">
      <w:tc>
        <w:tcPr>
          <w:tcW w:w="1842" w:type="dxa"/>
          <w:shd w:val="clear" w:color="auto" w:fill="auto"/>
        </w:tcPr>
        <w:p w14:paraId="56DE3F09" w14:textId="77777777" w:rsidR="00FD6C04" w:rsidRDefault="00FD6C04">
          <w:pPr>
            <w:pStyle w:val="Fuzeile"/>
            <w:jc w:val="left"/>
            <w:rPr>
              <w:sz w:val="16"/>
              <w:lang w:eastAsia="de-DE"/>
            </w:rPr>
          </w:pPr>
        </w:p>
      </w:tc>
      <w:tc>
        <w:tcPr>
          <w:tcW w:w="1053" w:type="dxa"/>
          <w:shd w:val="clear" w:color="auto" w:fill="auto"/>
        </w:tcPr>
        <w:p w14:paraId="27251210" w14:textId="77777777" w:rsidR="00FD6C04" w:rsidRDefault="00FD6C04">
          <w:pPr>
            <w:pStyle w:val="Fuzeile"/>
            <w:snapToGrid w:val="0"/>
            <w:jc w:val="left"/>
            <w:rPr>
              <w:sz w:val="16"/>
              <w:lang w:eastAsia="de-DE"/>
            </w:rPr>
          </w:pPr>
        </w:p>
      </w:tc>
      <w:tc>
        <w:tcPr>
          <w:tcW w:w="1808" w:type="dxa"/>
          <w:shd w:val="clear" w:color="auto" w:fill="auto"/>
        </w:tcPr>
        <w:p w14:paraId="5432C8D4" w14:textId="77777777" w:rsidR="00FD6C04" w:rsidRDefault="00FD6C04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14:paraId="3B4F3EC3" w14:textId="77777777" w:rsidR="00FD6C04" w:rsidRDefault="00FD6C04">
          <w:pPr>
            <w:pStyle w:val="Fuzeile"/>
            <w:rPr>
              <w:sz w:val="16"/>
            </w:rPr>
          </w:pPr>
        </w:p>
      </w:tc>
      <w:tc>
        <w:tcPr>
          <w:tcW w:w="2699" w:type="dxa"/>
          <w:shd w:val="clear" w:color="auto" w:fill="auto"/>
        </w:tcPr>
        <w:p w14:paraId="6A279F32" w14:textId="77777777" w:rsidR="00FD6C04" w:rsidRDefault="00FD6C04">
          <w:pPr>
            <w:pStyle w:val="Fuzeile"/>
            <w:jc w:val="right"/>
          </w:pPr>
        </w:p>
      </w:tc>
    </w:tr>
  </w:tbl>
  <w:p w14:paraId="3463DFFB" w14:textId="77777777" w:rsidR="00FD6C04" w:rsidRDefault="00FD6C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C657" w14:textId="77777777" w:rsidR="001D18D6" w:rsidRDefault="001D18D6">
      <w:r>
        <w:separator/>
      </w:r>
    </w:p>
  </w:footnote>
  <w:footnote w:type="continuationSeparator" w:id="0">
    <w:p w14:paraId="0080B228" w14:textId="77777777" w:rsidR="001D18D6" w:rsidRDefault="001D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0220" w14:textId="77777777" w:rsidR="00FD6C04" w:rsidRDefault="00FD6C04">
    <w:pPr>
      <w:pStyle w:val="Kopfzeile"/>
      <w:jc w:val="center"/>
    </w:pPr>
    <w:r>
      <w:rPr>
        <w:sz w:val="18"/>
      </w:rPr>
      <w:t xml:space="preserve">Dermatologie, </w:t>
    </w:r>
    <w:proofErr w:type="spellStart"/>
    <w:proofErr w:type="gramStart"/>
    <w:r>
      <w:rPr>
        <w:sz w:val="18"/>
      </w:rPr>
      <w:t>Allergologie,ambulante</w:t>
    </w:r>
    <w:proofErr w:type="spellEnd"/>
    <w:proofErr w:type="gramEnd"/>
    <w:r>
      <w:rPr>
        <w:sz w:val="18"/>
      </w:rPr>
      <w:t xml:space="preserve"> </w:t>
    </w:r>
    <w:proofErr w:type="spellStart"/>
    <w:r>
      <w:rPr>
        <w:sz w:val="18"/>
      </w:rPr>
      <w:t>Operationen,Lasertherapie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D115C"/>
    <w:rsid w:val="000F3A5E"/>
    <w:rsid w:val="0010320B"/>
    <w:rsid w:val="0013033F"/>
    <w:rsid w:val="00161072"/>
    <w:rsid w:val="001644C5"/>
    <w:rsid w:val="00187459"/>
    <w:rsid w:val="001B24CE"/>
    <w:rsid w:val="001C2588"/>
    <w:rsid w:val="001D18D6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2E0E1A"/>
    <w:rsid w:val="0030622B"/>
    <w:rsid w:val="00314DEB"/>
    <w:rsid w:val="00330609"/>
    <w:rsid w:val="003367DF"/>
    <w:rsid w:val="003451CC"/>
    <w:rsid w:val="00355124"/>
    <w:rsid w:val="003754B8"/>
    <w:rsid w:val="003832F9"/>
    <w:rsid w:val="00384777"/>
    <w:rsid w:val="00385DD1"/>
    <w:rsid w:val="00392170"/>
    <w:rsid w:val="003A369C"/>
    <w:rsid w:val="003A6FA7"/>
    <w:rsid w:val="003B2650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1D77"/>
    <w:rsid w:val="005F470C"/>
    <w:rsid w:val="005F5897"/>
    <w:rsid w:val="005F772C"/>
    <w:rsid w:val="005F7FE5"/>
    <w:rsid w:val="00615EFE"/>
    <w:rsid w:val="00652482"/>
    <w:rsid w:val="0066751A"/>
    <w:rsid w:val="006915BC"/>
    <w:rsid w:val="00691E3B"/>
    <w:rsid w:val="006C4598"/>
    <w:rsid w:val="006D7273"/>
    <w:rsid w:val="006E271A"/>
    <w:rsid w:val="006E40ED"/>
    <w:rsid w:val="006E5BEC"/>
    <w:rsid w:val="006F645D"/>
    <w:rsid w:val="00700948"/>
    <w:rsid w:val="007166B3"/>
    <w:rsid w:val="00734295"/>
    <w:rsid w:val="007460D7"/>
    <w:rsid w:val="007C4F68"/>
    <w:rsid w:val="007E1B4C"/>
    <w:rsid w:val="0081100C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3B49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80263"/>
    <w:rsid w:val="00B95187"/>
    <w:rsid w:val="00BA10FA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316DF"/>
    <w:rsid w:val="00D43879"/>
    <w:rsid w:val="00D51523"/>
    <w:rsid w:val="00D51EE8"/>
    <w:rsid w:val="00D56E5D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774A5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6D52AD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opia.de/ratgeber/schalter-steckdosen-schaltbare-steckdose-steckdosenleist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7ECF-52AB-41B0-9504-9D596FB3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1676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12</cp:revision>
  <cp:lastPrinted>2012-09-24T09:29:00Z</cp:lastPrinted>
  <dcterms:created xsi:type="dcterms:W3CDTF">2021-09-04T10:32:00Z</dcterms:created>
  <dcterms:modified xsi:type="dcterms:W3CDTF">2021-11-27T07:15:00Z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