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315" w:type="dxa"/>
        <w:tblLayout w:type="fixed"/>
        <w:tblCellMar>
          <w:left w:w="70" w:type="dxa"/>
          <w:right w:w="70" w:type="dxa"/>
        </w:tblCellMar>
        <w:tblLook w:val="0000" w:firstRow="0" w:lastRow="0" w:firstColumn="0" w:lastColumn="0" w:noHBand="0" w:noVBand="0"/>
      </w:tblPr>
      <w:tblGrid>
        <w:gridCol w:w="5315"/>
      </w:tblGrid>
      <w:tr w:rsidR="00B23D89" w:rsidRPr="003E5D1A" w14:paraId="62038EBB" w14:textId="77777777" w:rsidTr="006F645D">
        <w:trPr>
          <w:cantSplit/>
          <w:trHeight w:val="442"/>
        </w:trPr>
        <w:tc>
          <w:tcPr>
            <w:tcW w:w="5315" w:type="dxa"/>
            <w:shd w:val="clear" w:color="auto" w:fill="FFFFFF" w:themeFill="background1"/>
          </w:tcPr>
          <w:p w14:paraId="5D31FEA9" w14:textId="77777777" w:rsidR="00B23D89" w:rsidRPr="003E5D1A" w:rsidRDefault="00B23D89" w:rsidP="0042453E">
            <w:pPr>
              <w:pStyle w:val="Kopfzeile"/>
              <w:tabs>
                <w:tab w:val="clear" w:pos="4536"/>
                <w:tab w:val="clear" w:pos="9072"/>
              </w:tabs>
              <w:jc w:val="left"/>
              <w:rPr>
                <w:sz w:val="22"/>
              </w:rPr>
            </w:pPr>
            <w:r w:rsidRPr="003E5D1A">
              <w:rPr>
                <w:sz w:val="20"/>
                <w:szCs w:val="20"/>
              </w:rPr>
              <w:t>Qualitätshandbuch der Praxis Dr. __________________</w:t>
            </w:r>
          </w:p>
        </w:tc>
      </w:tr>
      <w:tr w:rsidR="00B23D89" w:rsidRPr="003E5D1A" w14:paraId="135320DC" w14:textId="77777777" w:rsidTr="006F645D">
        <w:trPr>
          <w:cantSplit/>
          <w:trHeight w:val="578"/>
        </w:trPr>
        <w:tc>
          <w:tcPr>
            <w:tcW w:w="5315" w:type="dxa"/>
            <w:tcBorders>
              <w:bottom w:val="single" w:sz="4" w:space="0" w:color="000000"/>
            </w:tcBorders>
            <w:shd w:val="clear" w:color="auto" w:fill="FFFFFF" w:themeFill="background1"/>
            <w:vAlign w:val="center"/>
          </w:tcPr>
          <w:p w14:paraId="3D878702" w14:textId="74722252" w:rsidR="00B23D89" w:rsidRPr="003E5D1A" w:rsidRDefault="00792193" w:rsidP="0042453E">
            <w:pPr>
              <w:pStyle w:val="Kopfzeile"/>
              <w:tabs>
                <w:tab w:val="clear" w:pos="4536"/>
                <w:tab w:val="clear" w:pos="9072"/>
              </w:tabs>
              <w:jc w:val="left"/>
              <w:rPr>
                <w:sz w:val="22"/>
              </w:rPr>
            </w:pPr>
            <w:r w:rsidRPr="003E5D1A">
              <w:rPr>
                <w:b/>
                <w:sz w:val="22"/>
                <w:szCs w:val="22"/>
              </w:rPr>
              <w:t xml:space="preserve">FB </w:t>
            </w:r>
            <w:r w:rsidR="00D81E78" w:rsidRPr="003E5D1A">
              <w:rPr>
                <w:b/>
                <w:sz w:val="22"/>
                <w:szCs w:val="22"/>
              </w:rPr>
              <w:t>Nachhaltige Händedesinfektion</w:t>
            </w:r>
          </w:p>
        </w:tc>
      </w:tr>
    </w:tbl>
    <w:p w14:paraId="7720562F" w14:textId="243FBA05" w:rsidR="005643C4" w:rsidRPr="003E5D1A" w:rsidRDefault="006F645D" w:rsidP="005643C4">
      <w:r w:rsidRPr="003E5D1A">
        <w:rPr>
          <w:noProof/>
        </w:rPr>
        <w:drawing>
          <wp:anchor distT="0" distB="0" distL="114300" distR="114300" simplePos="0" relativeHeight="251658240" behindDoc="1" locked="0" layoutInCell="1" allowOverlap="1" wp14:anchorId="3BD0139B" wp14:editId="1E5266F7">
            <wp:simplePos x="0" y="0"/>
            <wp:positionH relativeFrom="page">
              <wp:align>left</wp:align>
            </wp:positionH>
            <wp:positionV relativeFrom="page">
              <wp:align>top</wp:align>
            </wp:positionV>
            <wp:extent cx="7559675" cy="13716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371600"/>
                    </a:xfrm>
                    <a:prstGeom prst="rect">
                      <a:avLst/>
                    </a:prstGeom>
                  </pic:spPr>
                </pic:pic>
              </a:graphicData>
            </a:graphic>
            <wp14:sizeRelH relativeFrom="page">
              <wp14:pctWidth>0</wp14:pctWidth>
            </wp14:sizeRelH>
            <wp14:sizeRelV relativeFrom="page">
              <wp14:pctHeight>0</wp14:pctHeight>
            </wp14:sizeRelV>
          </wp:anchor>
        </w:drawing>
      </w:r>
    </w:p>
    <w:p w14:paraId="1C932550" w14:textId="77777777" w:rsidR="006F645D" w:rsidRPr="003E5D1A" w:rsidRDefault="006F645D" w:rsidP="005643C4">
      <w:pPr>
        <w:pStyle w:val="berschrift3"/>
      </w:pPr>
    </w:p>
    <w:p w14:paraId="4EF4E48C" w14:textId="77777777" w:rsidR="006F645D" w:rsidRPr="003E5D1A" w:rsidRDefault="006F645D" w:rsidP="005643C4">
      <w:pPr>
        <w:pStyle w:val="berschrift3"/>
      </w:pPr>
    </w:p>
    <w:p w14:paraId="312DA23D" w14:textId="21926010" w:rsidR="003E5D1A" w:rsidRPr="003E5D1A" w:rsidRDefault="003E5D1A" w:rsidP="003E5D1A">
      <w:pPr>
        <w:rPr>
          <w:kern w:val="2"/>
          <w:sz w:val="20"/>
          <w:szCs w:val="20"/>
        </w:rPr>
      </w:pPr>
      <w:r w:rsidRPr="003E5D1A">
        <w:rPr>
          <w:sz w:val="20"/>
          <w:szCs w:val="20"/>
        </w:rPr>
        <w:t>Die nachhaltigste Methode zur hygienischen Händedesinfektion sind Händedesinfektionsmittel auf Alkoholbasis, da weder für Mensch noch Umwelt schädliche oder reizende Rückstände entstehen. Nachhaltige Desinfektionsmittelspender sind vollständig recycelbare, Reinraum geeignete Verpackungen mit Vakuum-Technologie.</w:t>
      </w:r>
    </w:p>
    <w:p w14:paraId="3EB5D0F5" w14:textId="77777777" w:rsidR="003E5D1A" w:rsidRPr="003E5D1A" w:rsidRDefault="003E5D1A" w:rsidP="003E5D1A">
      <w:pPr>
        <w:jc w:val="left"/>
        <w:rPr>
          <w:b/>
          <w:sz w:val="20"/>
          <w:szCs w:val="20"/>
        </w:rPr>
      </w:pPr>
    </w:p>
    <w:p w14:paraId="601E15D4" w14:textId="77777777" w:rsidR="003E5D1A" w:rsidRPr="003E5D1A" w:rsidRDefault="003E5D1A" w:rsidP="003E5D1A">
      <w:pPr>
        <w:jc w:val="left"/>
        <w:rPr>
          <w:sz w:val="20"/>
          <w:szCs w:val="20"/>
        </w:rPr>
      </w:pPr>
      <w:r w:rsidRPr="003E5D1A">
        <w:rPr>
          <w:b/>
          <w:sz w:val="20"/>
          <w:szCs w:val="20"/>
        </w:rPr>
        <w:t>Begründung:</w:t>
      </w:r>
      <w:r w:rsidRPr="003E5D1A">
        <w:rPr>
          <w:sz w:val="20"/>
          <w:szCs w:val="20"/>
        </w:rPr>
        <w:t xml:space="preserve"> </w:t>
      </w:r>
    </w:p>
    <w:p w14:paraId="7D384326" w14:textId="77777777" w:rsidR="003E5D1A" w:rsidRPr="003E5D1A" w:rsidRDefault="003E5D1A" w:rsidP="003E5D1A">
      <w:pPr>
        <w:numPr>
          <w:ilvl w:val="0"/>
          <w:numId w:val="12"/>
        </w:numPr>
        <w:jc w:val="left"/>
        <w:rPr>
          <w:sz w:val="20"/>
          <w:szCs w:val="20"/>
        </w:rPr>
      </w:pPr>
      <w:r w:rsidRPr="003E5D1A">
        <w:rPr>
          <w:sz w:val="20"/>
          <w:szCs w:val="20"/>
        </w:rPr>
        <w:t xml:space="preserve">Maximaler Hygienestandard durch geschlossenes, luftdichtes System  </w:t>
      </w:r>
    </w:p>
    <w:p w14:paraId="7275008A" w14:textId="77777777" w:rsidR="003E5D1A" w:rsidRPr="003E5D1A" w:rsidRDefault="003E5D1A" w:rsidP="003E5D1A">
      <w:pPr>
        <w:numPr>
          <w:ilvl w:val="0"/>
          <w:numId w:val="12"/>
        </w:numPr>
        <w:jc w:val="left"/>
        <w:rPr>
          <w:sz w:val="20"/>
          <w:szCs w:val="20"/>
        </w:rPr>
      </w:pPr>
      <w:r w:rsidRPr="003E5D1A">
        <w:rPr>
          <w:sz w:val="20"/>
          <w:szCs w:val="20"/>
        </w:rPr>
        <w:t xml:space="preserve">Vermerk des </w:t>
      </w:r>
      <w:proofErr w:type="spellStart"/>
      <w:r w:rsidRPr="003E5D1A">
        <w:rPr>
          <w:sz w:val="20"/>
          <w:szCs w:val="20"/>
        </w:rPr>
        <w:t>Anbruchdatums</w:t>
      </w:r>
      <w:proofErr w:type="spellEnd"/>
      <w:r w:rsidRPr="003E5D1A">
        <w:rPr>
          <w:sz w:val="20"/>
          <w:szCs w:val="20"/>
        </w:rPr>
        <w:t xml:space="preserve"> entfällt (Verkeimung ausgeschlossen)</w:t>
      </w:r>
    </w:p>
    <w:p w14:paraId="0DA2922A" w14:textId="77777777" w:rsidR="003E5D1A" w:rsidRPr="003E5D1A" w:rsidRDefault="003E5D1A" w:rsidP="003E5D1A">
      <w:pPr>
        <w:numPr>
          <w:ilvl w:val="0"/>
          <w:numId w:val="12"/>
        </w:numPr>
        <w:jc w:val="left"/>
        <w:rPr>
          <w:sz w:val="20"/>
          <w:szCs w:val="20"/>
        </w:rPr>
      </w:pPr>
      <w:r w:rsidRPr="003E5D1A">
        <w:rPr>
          <w:sz w:val="20"/>
          <w:szCs w:val="20"/>
        </w:rPr>
        <w:t xml:space="preserve">Lediglich 2 Prozent Restflüssigkeit auf Alkoholbasis, daher nicht grundwasserverunreinigend </w:t>
      </w:r>
    </w:p>
    <w:p w14:paraId="30CE1B9E" w14:textId="77777777" w:rsidR="003E5D1A" w:rsidRPr="003E5D1A" w:rsidRDefault="003E5D1A" w:rsidP="003E5D1A">
      <w:pPr>
        <w:numPr>
          <w:ilvl w:val="0"/>
          <w:numId w:val="12"/>
        </w:numPr>
        <w:jc w:val="left"/>
        <w:rPr>
          <w:sz w:val="20"/>
          <w:szCs w:val="20"/>
        </w:rPr>
      </w:pPr>
      <w:r w:rsidRPr="003E5D1A">
        <w:rPr>
          <w:sz w:val="20"/>
          <w:szCs w:val="20"/>
        </w:rPr>
        <w:t xml:space="preserve">Reduktion von Herstellungskosten und Abfall  </w:t>
      </w:r>
    </w:p>
    <w:p w14:paraId="6E064560" w14:textId="77777777" w:rsidR="003E5D1A" w:rsidRPr="003E5D1A" w:rsidRDefault="003E5D1A" w:rsidP="003E5D1A">
      <w:pPr>
        <w:numPr>
          <w:ilvl w:val="0"/>
          <w:numId w:val="12"/>
        </w:numPr>
        <w:jc w:val="left"/>
        <w:rPr>
          <w:sz w:val="20"/>
          <w:szCs w:val="20"/>
        </w:rPr>
      </w:pPr>
      <w:r w:rsidRPr="003E5D1A">
        <w:rPr>
          <w:sz w:val="20"/>
          <w:szCs w:val="20"/>
        </w:rPr>
        <w:t>Reduktion von Treibhausgasen durch Wegfall des Pumpkopfes (zurzeit aus mehreren Verbundmaterialien bestehend und daher nicht recycelbar)</w:t>
      </w:r>
    </w:p>
    <w:p w14:paraId="01A070EF" w14:textId="77777777" w:rsidR="003E5D1A" w:rsidRPr="003E5D1A" w:rsidRDefault="003E5D1A" w:rsidP="003E5D1A">
      <w:pPr>
        <w:numPr>
          <w:ilvl w:val="0"/>
          <w:numId w:val="12"/>
        </w:numPr>
        <w:jc w:val="left"/>
        <w:rPr>
          <w:sz w:val="20"/>
          <w:szCs w:val="20"/>
        </w:rPr>
      </w:pPr>
      <w:r w:rsidRPr="003E5D1A">
        <w:rPr>
          <w:sz w:val="20"/>
          <w:szCs w:val="20"/>
        </w:rPr>
        <w:t>Entlastung der Lieferketten durch geringeres Transportgewichts</w:t>
      </w:r>
    </w:p>
    <w:p w14:paraId="03193A73" w14:textId="77777777" w:rsidR="003E5D1A" w:rsidRPr="003E5D1A" w:rsidRDefault="003E5D1A" w:rsidP="003E5D1A">
      <w:pPr>
        <w:jc w:val="left"/>
        <w:rPr>
          <w:sz w:val="20"/>
          <w:szCs w:val="20"/>
        </w:rPr>
      </w:pPr>
    </w:p>
    <w:p w14:paraId="79E3F50A" w14:textId="77777777" w:rsidR="003E5D1A" w:rsidRPr="003E5D1A" w:rsidRDefault="003E5D1A" w:rsidP="003E5D1A">
      <w:pPr>
        <w:jc w:val="left"/>
        <w:rPr>
          <w:sz w:val="20"/>
          <w:szCs w:val="20"/>
        </w:rPr>
      </w:pPr>
    </w:p>
    <w:p w14:paraId="393C6CDD" w14:textId="3625902E" w:rsidR="003E5D1A" w:rsidRDefault="003E5D1A" w:rsidP="003E5D1A">
      <w:pPr>
        <w:rPr>
          <w:sz w:val="20"/>
          <w:szCs w:val="20"/>
        </w:rPr>
      </w:pPr>
      <w:r w:rsidRPr="003E5D1A">
        <w:rPr>
          <w:sz w:val="20"/>
          <w:szCs w:val="20"/>
        </w:rPr>
        <w:t xml:space="preserve">Die </w:t>
      </w:r>
      <w:hyperlink r:id="rId9" w:tgtFrame="_blank" w:history="1">
        <w:r w:rsidRPr="003E5D1A">
          <w:rPr>
            <w:rStyle w:val="Hyperlink"/>
            <w:color w:val="000000"/>
            <w:sz w:val="20"/>
            <w:szCs w:val="20"/>
          </w:rPr>
          <w:t>Kommission für Krankenhaushygiene und Infektionsprävention (KRINKO)</w:t>
        </w:r>
      </w:hyperlink>
      <w:r w:rsidRPr="003E5D1A">
        <w:rPr>
          <w:sz w:val="20"/>
          <w:szCs w:val="20"/>
        </w:rPr>
        <w:t xml:space="preserve"> rät von Präparaten mit Zusatz antimikrobiell remanent wirksamer Wirkstoffe wie z. B. Chlorhexidin, Triclosan und </w:t>
      </w:r>
      <w:proofErr w:type="spellStart"/>
      <w:r w:rsidRPr="003E5D1A">
        <w:rPr>
          <w:sz w:val="20"/>
          <w:szCs w:val="20"/>
        </w:rPr>
        <w:t>Mecetroniumetilsulfat</w:t>
      </w:r>
      <w:proofErr w:type="spellEnd"/>
      <w:r w:rsidRPr="003E5D1A">
        <w:rPr>
          <w:sz w:val="20"/>
          <w:szCs w:val="20"/>
        </w:rPr>
        <w:t xml:space="preserve"> ab, da sie keine verbesserte Wirksamkeit zeigen sowie ein steigendes Risiko von Nebenwirkungen </w:t>
      </w:r>
      <w:proofErr w:type="gramStart"/>
      <w:r w:rsidRPr="003E5D1A">
        <w:rPr>
          <w:sz w:val="20"/>
          <w:szCs w:val="20"/>
        </w:rPr>
        <w:t>bergen.*</w:t>
      </w:r>
      <w:proofErr w:type="gramEnd"/>
    </w:p>
    <w:p w14:paraId="5A190508" w14:textId="0CE2F953" w:rsidR="008C54D8" w:rsidRDefault="008C54D8" w:rsidP="003E5D1A">
      <w:pPr>
        <w:rPr>
          <w:sz w:val="20"/>
          <w:szCs w:val="20"/>
        </w:rPr>
      </w:pPr>
    </w:p>
    <w:p w14:paraId="4293AB75" w14:textId="77777777" w:rsidR="008C54D8" w:rsidRPr="003E5D1A" w:rsidRDefault="008C54D8" w:rsidP="008C54D8">
      <w:pPr>
        <w:rPr>
          <w:sz w:val="18"/>
          <w:szCs w:val="18"/>
          <w:lang w:eastAsia="de-DE"/>
        </w:rPr>
      </w:pPr>
      <w:r w:rsidRPr="003E5D1A">
        <w:rPr>
          <w:b/>
          <w:sz w:val="18"/>
          <w:szCs w:val="18"/>
          <w:lang w:eastAsia="de-DE"/>
        </w:rPr>
        <w:t xml:space="preserve">Tabelle 1: </w:t>
      </w:r>
      <w:r w:rsidRPr="003E5D1A">
        <w:rPr>
          <w:sz w:val="18"/>
          <w:szCs w:val="18"/>
          <w:lang w:eastAsia="de-DE"/>
        </w:rPr>
        <w:t>Gegenüberstellung</w:t>
      </w:r>
      <w:r w:rsidRPr="003E5D1A">
        <w:rPr>
          <w:b/>
          <w:sz w:val="18"/>
          <w:szCs w:val="18"/>
          <w:lang w:eastAsia="de-DE"/>
        </w:rPr>
        <w:t xml:space="preserve"> </w:t>
      </w:r>
      <w:proofErr w:type="gramStart"/>
      <w:r w:rsidRPr="003E5D1A">
        <w:rPr>
          <w:sz w:val="18"/>
          <w:szCs w:val="18"/>
          <w:lang w:eastAsia="de-DE"/>
        </w:rPr>
        <w:t>potentieller</w:t>
      </w:r>
      <w:proofErr w:type="gramEnd"/>
      <w:r w:rsidRPr="003E5D1A">
        <w:rPr>
          <w:sz w:val="18"/>
          <w:szCs w:val="18"/>
          <w:lang w:eastAsia="de-DE"/>
        </w:rPr>
        <w:t xml:space="preserve"> Inhaltsstoffe von Händedesinfektionsmitteln</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3399"/>
        <w:gridCol w:w="1984"/>
        <w:gridCol w:w="1418"/>
      </w:tblGrid>
      <w:tr w:rsidR="003E5D1A" w:rsidRPr="003E5D1A" w14:paraId="0154C30D" w14:textId="77777777" w:rsidTr="008C54D8">
        <w:tc>
          <w:tcPr>
            <w:tcW w:w="2514" w:type="dxa"/>
            <w:tcBorders>
              <w:top w:val="single" w:sz="4" w:space="0" w:color="auto"/>
              <w:left w:val="single" w:sz="4" w:space="0" w:color="auto"/>
              <w:bottom w:val="single" w:sz="4" w:space="0" w:color="auto"/>
              <w:right w:val="single" w:sz="4" w:space="0" w:color="auto"/>
            </w:tcBorders>
            <w:shd w:val="clear" w:color="auto" w:fill="BFBFBF"/>
            <w:hideMark/>
          </w:tcPr>
          <w:p w14:paraId="6F5F6EAC" w14:textId="77777777" w:rsidR="003E5D1A" w:rsidRPr="003E5D1A" w:rsidRDefault="003E5D1A">
            <w:pPr>
              <w:rPr>
                <w:b/>
                <w:sz w:val="18"/>
                <w:szCs w:val="18"/>
              </w:rPr>
            </w:pPr>
            <w:r w:rsidRPr="003E5D1A">
              <w:rPr>
                <w:b/>
                <w:sz w:val="18"/>
                <w:szCs w:val="18"/>
              </w:rPr>
              <w:t>Inhaltsstoff</w:t>
            </w:r>
          </w:p>
        </w:tc>
        <w:tc>
          <w:tcPr>
            <w:tcW w:w="3399" w:type="dxa"/>
            <w:tcBorders>
              <w:top w:val="single" w:sz="4" w:space="0" w:color="auto"/>
              <w:left w:val="single" w:sz="4" w:space="0" w:color="auto"/>
              <w:bottom w:val="single" w:sz="4" w:space="0" w:color="auto"/>
              <w:right w:val="single" w:sz="4" w:space="0" w:color="auto"/>
            </w:tcBorders>
            <w:shd w:val="clear" w:color="auto" w:fill="BFBFBF"/>
            <w:hideMark/>
          </w:tcPr>
          <w:p w14:paraId="3B25AA41" w14:textId="77777777" w:rsidR="003E5D1A" w:rsidRPr="003E5D1A" w:rsidRDefault="003E5D1A">
            <w:pPr>
              <w:rPr>
                <w:b/>
                <w:sz w:val="18"/>
                <w:szCs w:val="18"/>
              </w:rPr>
            </w:pPr>
            <w:r w:rsidRPr="003E5D1A">
              <w:rPr>
                <w:b/>
                <w:sz w:val="18"/>
                <w:szCs w:val="18"/>
              </w:rPr>
              <w:t>Wirkspektrum</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2F015D80" w14:textId="77777777" w:rsidR="003E5D1A" w:rsidRPr="003E5D1A" w:rsidRDefault="003E5D1A">
            <w:pPr>
              <w:rPr>
                <w:b/>
                <w:sz w:val="18"/>
                <w:szCs w:val="18"/>
              </w:rPr>
            </w:pPr>
            <w:r w:rsidRPr="003E5D1A">
              <w:rPr>
                <w:b/>
                <w:sz w:val="18"/>
                <w:szCs w:val="18"/>
              </w:rPr>
              <w:t>Risiken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626CC1D4" w14:textId="77777777" w:rsidR="003E5D1A" w:rsidRPr="003E5D1A" w:rsidRDefault="003E5D1A">
            <w:pPr>
              <w:rPr>
                <w:b/>
                <w:sz w:val="18"/>
                <w:szCs w:val="18"/>
              </w:rPr>
            </w:pPr>
            <w:r w:rsidRPr="003E5D1A">
              <w:rPr>
                <w:b/>
                <w:sz w:val="18"/>
                <w:szCs w:val="18"/>
              </w:rPr>
              <w:t>Biologisch unbedenklich</w:t>
            </w:r>
          </w:p>
        </w:tc>
      </w:tr>
      <w:tr w:rsidR="003E5D1A" w:rsidRPr="003E5D1A" w14:paraId="622CD80C" w14:textId="77777777" w:rsidTr="008C54D8">
        <w:tc>
          <w:tcPr>
            <w:tcW w:w="2514" w:type="dxa"/>
            <w:tcBorders>
              <w:top w:val="single" w:sz="4" w:space="0" w:color="auto"/>
              <w:left w:val="single" w:sz="4" w:space="0" w:color="auto"/>
              <w:bottom w:val="single" w:sz="4" w:space="0" w:color="auto"/>
              <w:right w:val="single" w:sz="4" w:space="0" w:color="auto"/>
            </w:tcBorders>
            <w:hideMark/>
          </w:tcPr>
          <w:p w14:paraId="2BCB85D1" w14:textId="77777777" w:rsidR="003E5D1A" w:rsidRPr="003E5D1A" w:rsidRDefault="003E5D1A">
            <w:pPr>
              <w:jc w:val="left"/>
              <w:rPr>
                <w:sz w:val="20"/>
                <w:szCs w:val="20"/>
              </w:rPr>
            </w:pPr>
            <w:r w:rsidRPr="003E5D1A">
              <w:rPr>
                <w:sz w:val="20"/>
                <w:szCs w:val="20"/>
              </w:rPr>
              <w:t>Alkohole (Ethanol, Propanol)</w:t>
            </w:r>
          </w:p>
        </w:tc>
        <w:tc>
          <w:tcPr>
            <w:tcW w:w="3399" w:type="dxa"/>
            <w:tcBorders>
              <w:top w:val="single" w:sz="4" w:space="0" w:color="auto"/>
              <w:left w:val="single" w:sz="4" w:space="0" w:color="auto"/>
              <w:bottom w:val="single" w:sz="4" w:space="0" w:color="auto"/>
              <w:right w:val="single" w:sz="4" w:space="0" w:color="auto"/>
            </w:tcBorders>
            <w:hideMark/>
          </w:tcPr>
          <w:p w14:paraId="39D97054" w14:textId="77777777" w:rsidR="003E5D1A" w:rsidRPr="003E5D1A" w:rsidRDefault="003E5D1A">
            <w:pPr>
              <w:jc w:val="left"/>
              <w:rPr>
                <w:sz w:val="20"/>
                <w:szCs w:val="20"/>
              </w:rPr>
            </w:pPr>
            <w:r w:rsidRPr="003E5D1A">
              <w:rPr>
                <w:sz w:val="20"/>
                <w:szCs w:val="20"/>
              </w:rPr>
              <w:t>bakterizid, begrenzt viruzid, fungizid</w:t>
            </w:r>
          </w:p>
        </w:tc>
        <w:tc>
          <w:tcPr>
            <w:tcW w:w="1984" w:type="dxa"/>
            <w:tcBorders>
              <w:top w:val="single" w:sz="4" w:space="0" w:color="auto"/>
              <w:left w:val="single" w:sz="4" w:space="0" w:color="auto"/>
              <w:bottom w:val="single" w:sz="4" w:space="0" w:color="auto"/>
              <w:right w:val="single" w:sz="4" w:space="0" w:color="auto"/>
            </w:tcBorders>
            <w:hideMark/>
          </w:tcPr>
          <w:p w14:paraId="65B71DD8" w14:textId="77777777" w:rsidR="003E5D1A" w:rsidRPr="003E5D1A" w:rsidRDefault="003E5D1A">
            <w:pPr>
              <w:jc w:val="left"/>
              <w:rPr>
                <w:sz w:val="20"/>
                <w:szCs w:val="20"/>
              </w:rPr>
            </w:pPr>
            <w:r w:rsidRPr="003E5D1A">
              <w:rPr>
                <w:sz w:val="20"/>
                <w:szCs w:val="20"/>
              </w:rPr>
              <w:t>keine</w:t>
            </w:r>
          </w:p>
        </w:tc>
        <w:tc>
          <w:tcPr>
            <w:tcW w:w="1418" w:type="dxa"/>
            <w:tcBorders>
              <w:top w:val="single" w:sz="4" w:space="0" w:color="auto"/>
              <w:left w:val="single" w:sz="4" w:space="0" w:color="auto"/>
              <w:bottom w:val="single" w:sz="4" w:space="0" w:color="auto"/>
              <w:right w:val="single" w:sz="4" w:space="0" w:color="auto"/>
            </w:tcBorders>
            <w:hideMark/>
          </w:tcPr>
          <w:p w14:paraId="3D00C907" w14:textId="77777777" w:rsidR="003E5D1A" w:rsidRPr="003E5D1A" w:rsidRDefault="003E5D1A">
            <w:pPr>
              <w:jc w:val="left"/>
              <w:rPr>
                <w:sz w:val="20"/>
                <w:szCs w:val="20"/>
              </w:rPr>
            </w:pPr>
            <w:r w:rsidRPr="003E5D1A">
              <w:rPr>
                <w:sz w:val="20"/>
                <w:szCs w:val="20"/>
              </w:rPr>
              <w:t>ja</w:t>
            </w:r>
          </w:p>
        </w:tc>
      </w:tr>
      <w:tr w:rsidR="003E5D1A" w:rsidRPr="003E5D1A" w14:paraId="13A3B2A2" w14:textId="77777777" w:rsidTr="008C54D8">
        <w:tc>
          <w:tcPr>
            <w:tcW w:w="2514" w:type="dxa"/>
            <w:tcBorders>
              <w:top w:val="single" w:sz="4" w:space="0" w:color="auto"/>
              <w:left w:val="single" w:sz="4" w:space="0" w:color="auto"/>
              <w:bottom w:val="single" w:sz="4" w:space="0" w:color="auto"/>
              <w:right w:val="single" w:sz="4" w:space="0" w:color="auto"/>
            </w:tcBorders>
            <w:hideMark/>
          </w:tcPr>
          <w:p w14:paraId="6D6941A3" w14:textId="77777777" w:rsidR="003E5D1A" w:rsidRPr="003E5D1A" w:rsidRDefault="003E5D1A">
            <w:pPr>
              <w:jc w:val="left"/>
              <w:rPr>
                <w:sz w:val="20"/>
                <w:szCs w:val="20"/>
              </w:rPr>
            </w:pPr>
            <w:r w:rsidRPr="003E5D1A">
              <w:rPr>
                <w:sz w:val="20"/>
                <w:szCs w:val="20"/>
              </w:rPr>
              <w:t>Wasserstoffperoxid</w:t>
            </w:r>
          </w:p>
        </w:tc>
        <w:tc>
          <w:tcPr>
            <w:tcW w:w="3399" w:type="dxa"/>
            <w:tcBorders>
              <w:top w:val="single" w:sz="4" w:space="0" w:color="auto"/>
              <w:left w:val="single" w:sz="4" w:space="0" w:color="auto"/>
              <w:bottom w:val="single" w:sz="4" w:space="0" w:color="auto"/>
              <w:right w:val="single" w:sz="4" w:space="0" w:color="auto"/>
            </w:tcBorders>
            <w:hideMark/>
          </w:tcPr>
          <w:p w14:paraId="7A07FF06" w14:textId="77777777" w:rsidR="003E5D1A" w:rsidRPr="003E5D1A" w:rsidRDefault="003E5D1A">
            <w:pPr>
              <w:jc w:val="left"/>
              <w:rPr>
                <w:sz w:val="20"/>
                <w:szCs w:val="20"/>
              </w:rPr>
            </w:pPr>
            <w:r w:rsidRPr="003E5D1A">
              <w:rPr>
                <w:sz w:val="20"/>
                <w:szCs w:val="20"/>
              </w:rPr>
              <w:t xml:space="preserve">bakterizid, viruzid, </w:t>
            </w:r>
            <w:proofErr w:type="spellStart"/>
            <w:r w:rsidRPr="003E5D1A">
              <w:rPr>
                <w:sz w:val="20"/>
                <w:szCs w:val="20"/>
              </w:rPr>
              <w:t>sporizid</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1FCF9047" w14:textId="77777777" w:rsidR="003E5D1A" w:rsidRPr="003E5D1A" w:rsidRDefault="003E5D1A">
            <w:pPr>
              <w:jc w:val="left"/>
              <w:rPr>
                <w:sz w:val="20"/>
                <w:szCs w:val="20"/>
              </w:rPr>
            </w:pPr>
            <w:r w:rsidRPr="003E5D1A">
              <w:rPr>
                <w:sz w:val="20"/>
                <w:szCs w:val="20"/>
              </w:rPr>
              <w:t>Verätzung bei zu hoher Konzentration</w:t>
            </w:r>
          </w:p>
        </w:tc>
        <w:tc>
          <w:tcPr>
            <w:tcW w:w="1418" w:type="dxa"/>
            <w:tcBorders>
              <w:top w:val="single" w:sz="4" w:space="0" w:color="auto"/>
              <w:left w:val="single" w:sz="4" w:space="0" w:color="auto"/>
              <w:bottom w:val="single" w:sz="4" w:space="0" w:color="auto"/>
              <w:right w:val="single" w:sz="4" w:space="0" w:color="auto"/>
            </w:tcBorders>
            <w:hideMark/>
          </w:tcPr>
          <w:p w14:paraId="78DEBA72" w14:textId="77777777" w:rsidR="003E5D1A" w:rsidRPr="003E5D1A" w:rsidRDefault="003E5D1A">
            <w:pPr>
              <w:jc w:val="left"/>
              <w:rPr>
                <w:sz w:val="20"/>
                <w:szCs w:val="20"/>
              </w:rPr>
            </w:pPr>
            <w:r w:rsidRPr="003E5D1A">
              <w:rPr>
                <w:sz w:val="20"/>
                <w:szCs w:val="20"/>
              </w:rPr>
              <w:t>ja</w:t>
            </w:r>
          </w:p>
        </w:tc>
      </w:tr>
      <w:tr w:rsidR="003E5D1A" w:rsidRPr="003E5D1A" w14:paraId="24407B60" w14:textId="77777777" w:rsidTr="008C54D8">
        <w:tc>
          <w:tcPr>
            <w:tcW w:w="2514" w:type="dxa"/>
            <w:tcBorders>
              <w:top w:val="single" w:sz="4" w:space="0" w:color="auto"/>
              <w:left w:val="single" w:sz="4" w:space="0" w:color="auto"/>
              <w:bottom w:val="single" w:sz="4" w:space="0" w:color="auto"/>
              <w:right w:val="single" w:sz="4" w:space="0" w:color="auto"/>
            </w:tcBorders>
            <w:hideMark/>
          </w:tcPr>
          <w:p w14:paraId="0A08B736" w14:textId="77777777" w:rsidR="003E5D1A" w:rsidRPr="003E5D1A" w:rsidRDefault="003E5D1A">
            <w:pPr>
              <w:jc w:val="left"/>
              <w:rPr>
                <w:sz w:val="20"/>
                <w:szCs w:val="20"/>
              </w:rPr>
            </w:pPr>
            <w:r w:rsidRPr="003E5D1A">
              <w:rPr>
                <w:sz w:val="20"/>
                <w:szCs w:val="20"/>
              </w:rPr>
              <w:t>Halogene (Chlor, Chlordioxid, Jod)</w:t>
            </w:r>
          </w:p>
        </w:tc>
        <w:tc>
          <w:tcPr>
            <w:tcW w:w="3399" w:type="dxa"/>
            <w:tcBorders>
              <w:top w:val="single" w:sz="4" w:space="0" w:color="auto"/>
              <w:left w:val="single" w:sz="4" w:space="0" w:color="auto"/>
              <w:bottom w:val="single" w:sz="4" w:space="0" w:color="auto"/>
              <w:right w:val="single" w:sz="4" w:space="0" w:color="auto"/>
            </w:tcBorders>
            <w:hideMark/>
          </w:tcPr>
          <w:p w14:paraId="0B695B9A" w14:textId="77777777" w:rsidR="003E5D1A" w:rsidRPr="003E5D1A" w:rsidRDefault="003E5D1A">
            <w:pPr>
              <w:jc w:val="left"/>
              <w:rPr>
                <w:sz w:val="20"/>
                <w:szCs w:val="20"/>
              </w:rPr>
            </w:pPr>
            <w:r w:rsidRPr="003E5D1A">
              <w:rPr>
                <w:sz w:val="20"/>
                <w:szCs w:val="20"/>
              </w:rPr>
              <w:t xml:space="preserve">bakterizid, viruzid, fungizid, </w:t>
            </w:r>
            <w:proofErr w:type="spellStart"/>
            <w:r w:rsidRPr="003E5D1A">
              <w:rPr>
                <w:sz w:val="20"/>
                <w:szCs w:val="20"/>
              </w:rPr>
              <w:t>sporizid</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63EBD346" w14:textId="77777777" w:rsidR="003E5D1A" w:rsidRPr="003E5D1A" w:rsidRDefault="003E5D1A">
            <w:pPr>
              <w:jc w:val="left"/>
              <w:rPr>
                <w:sz w:val="20"/>
                <w:szCs w:val="20"/>
              </w:rPr>
            </w:pPr>
            <w:r w:rsidRPr="003E5D1A">
              <w:rPr>
                <w:sz w:val="20"/>
                <w:szCs w:val="20"/>
              </w:rPr>
              <w:t>in hohen Konzentrationen</w:t>
            </w:r>
          </w:p>
          <w:p w14:paraId="69150456" w14:textId="77777777" w:rsidR="003E5D1A" w:rsidRPr="003E5D1A" w:rsidRDefault="003E5D1A">
            <w:pPr>
              <w:jc w:val="left"/>
              <w:rPr>
                <w:sz w:val="20"/>
                <w:szCs w:val="20"/>
              </w:rPr>
            </w:pPr>
            <w:r w:rsidRPr="003E5D1A">
              <w:rPr>
                <w:sz w:val="20"/>
                <w:szCs w:val="20"/>
              </w:rPr>
              <w:t>kanzerogen,</w:t>
            </w:r>
          </w:p>
          <w:p w14:paraId="66544443" w14:textId="77777777" w:rsidR="003E5D1A" w:rsidRPr="003E5D1A" w:rsidRDefault="003E5D1A">
            <w:pPr>
              <w:jc w:val="left"/>
              <w:rPr>
                <w:sz w:val="20"/>
                <w:szCs w:val="20"/>
              </w:rPr>
            </w:pPr>
            <w:r w:rsidRPr="003E5D1A">
              <w:rPr>
                <w:sz w:val="20"/>
                <w:szCs w:val="20"/>
              </w:rPr>
              <w:t>toxisch</w:t>
            </w:r>
          </w:p>
        </w:tc>
        <w:tc>
          <w:tcPr>
            <w:tcW w:w="1418" w:type="dxa"/>
            <w:tcBorders>
              <w:top w:val="single" w:sz="4" w:space="0" w:color="auto"/>
              <w:left w:val="single" w:sz="4" w:space="0" w:color="auto"/>
              <w:bottom w:val="single" w:sz="4" w:space="0" w:color="auto"/>
              <w:right w:val="single" w:sz="4" w:space="0" w:color="auto"/>
            </w:tcBorders>
            <w:hideMark/>
          </w:tcPr>
          <w:p w14:paraId="49CBA331" w14:textId="77777777" w:rsidR="003E5D1A" w:rsidRPr="003E5D1A" w:rsidRDefault="003E5D1A">
            <w:pPr>
              <w:jc w:val="left"/>
              <w:rPr>
                <w:sz w:val="20"/>
                <w:szCs w:val="20"/>
              </w:rPr>
            </w:pPr>
            <w:r w:rsidRPr="003E5D1A">
              <w:rPr>
                <w:sz w:val="20"/>
                <w:szCs w:val="20"/>
              </w:rPr>
              <w:t>nein</w:t>
            </w:r>
          </w:p>
        </w:tc>
      </w:tr>
      <w:tr w:rsidR="003E5D1A" w:rsidRPr="003E5D1A" w14:paraId="1A935D06" w14:textId="77777777" w:rsidTr="008C54D8">
        <w:tc>
          <w:tcPr>
            <w:tcW w:w="2514" w:type="dxa"/>
            <w:tcBorders>
              <w:top w:val="single" w:sz="4" w:space="0" w:color="auto"/>
              <w:left w:val="single" w:sz="4" w:space="0" w:color="auto"/>
              <w:bottom w:val="single" w:sz="4" w:space="0" w:color="auto"/>
              <w:right w:val="single" w:sz="4" w:space="0" w:color="auto"/>
            </w:tcBorders>
            <w:hideMark/>
          </w:tcPr>
          <w:p w14:paraId="58C9CCEB" w14:textId="77777777" w:rsidR="003E5D1A" w:rsidRPr="003E5D1A" w:rsidRDefault="003E5D1A">
            <w:pPr>
              <w:jc w:val="left"/>
              <w:rPr>
                <w:sz w:val="20"/>
                <w:szCs w:val="20"/>
              </w:rPr>
            </w:pPr>
            <w:r w:rsidRPr="003E5D1A">
              <w:rPr>
                <w:sz w:val="20"/>
                <w:szCs w:val="20"/>
              </w:rPr>
              <w:t>Chlorhexidin</w:t>
            </w:r>
          </w:p>
        </w:tc>
        <w:tc>
          <w:tcPr>
            <w:tcW w:w="3399" w:type="dxa"/>
            <w:tcBorders>
              <w:top w:val="single" w:sz="4" w:space="0" w:color="auto"/>
              <w:left w:val="single" w:sz="4" w:space="0" w:color="auto"/>
              <w:bottom w:val="single" w:sz="4" w:space="0" w:color="auto"/>
              <w:right w:val="single" w:sz="4" w:space="0" w:color="auto"/>
            </w:tcBorders>
            <w:hideMark/>
          </w:tcPr>
          <w:p w14:paraId="50C7324E" w14:textId="77777777" w:rsidR="003E5D1A" w:rsidRPr="003E5D1A" w:rsidRDefault="003E5D1A">
            <w:pPr>
              <w:jc w:val="left"/>
              <w:rPr>
                <w:sz w:val="20"/>
                <w:szCs w:val="20"/>
              </w:rPr>
            </w:pPr>
            <w:r w:rsidRPr="003E5D1A">
              <w:rPr>
                <w:sz w:val="20"/>
                <w:szCs w:val="20"/>
              </w:rPr>
              <w:t>bakterizid und bakteriostatisch,</w:t>
            </w:r>
          </w:p>
          <w:p w14:paraId="04E1B980" w14:textId="77777777" w:rsidR="003E5D1A" w:rsidRPr="003E5D1A" w:rsidRDefault="003E5D1A">
            <w:pPr>
              <w:jc w:val="left"/>
              <w:rPr>
                <w:sz w:val="20"/>
                <w:szCs w:val="20"/>
              </w:rPr>
            </w:pPr>
            <w:r w:rsidRPr="003E5D1A">
              <w:rPr>
                <w:sz w:val="20"/>
                <w:szCs w:val="20"/>
              </w:rPr>
              <w:t>moderat wirksam bei behüllten Viren</w:t>
            </w:r>
          </w:p>
        </w:tc>
        <w:tc>
          <w:tcPr>
            <w:tcW w:w="1984" w:type="dxa"/>
            <w:tcBorders>
              <w:top w:val="single" w:sz="4" w:space="0" w:color="auto"/>
              <w:left w:val="single" w:sz="4" w:space="0" w:color="auto"/>
              <w:bottom w:val="single" w:sz="4" w:space="0" w:color="auto"/>
              <w:right w:val="single" w:sz="4" w:space="0" w:color="auto"/>
            </w:tcBorders>
            <w:hideMark/>
          </w:tcPr>
          <w:p w14:paraId="62960AD6" w14:textId="77777777" w:rsidR="003E5D1A" w:rsidRPr="003E5D1A" w:rsidRDefault="003E5D1A">
            <w:pPr>
              <w:jc w:val="left"/>
              <w:rPr>
                <w:sz w:val="20"/>
                <w:szCs w:val="20"/>
              </w:rPr>
            </w:pPr>
            <w:r w:rsidRPr="003E5D1A">
              <w:rPr>
                <w:sz w:val="20"/>
                <w:szCs w:val="20"/>
              </w:rPr>
              <w:t>bakterielle Resistenzbildung,</w:t>
            </w:r>
          </w:p>
          <w:p w14:paraId="312A9B72" w14:textId="77777777" w:rsidR="003E5D1A" w:rsidRPr="003E5D1A" w:rsidRDefault="003E5D1A">
            <w:pPr>
              <w:jc w:val="left"/>
              <w:rPr>
                <w:sz w:val="20"/>
                <w:szCs w:val="20"/>
              </w:rPr>
            </w:pPr>
            <w:r w:rsidRPr="003E5D1A">
              <w:rPr>
                <w:sz w:val="20"/>
                <w:szCs w:val="20"/>
              </w:rPr>
              <w:t>Hautirritationen,</w:t>
            </w:r>
          </w:p>
          <w:p w14:paraId="4A9A26E0" w14:textId="77777777" w:rsidR="003E5D1A" w:rsidRPr="003E5D1A" w:rsidRDefault="003E5D1A">
            <w:pPr>
              <w:jc w:val="left"/>
              <w:rPr>
                <w:sz w:val="20"/>
                <w:szCs w:val="20"/>
              </w:rPr>
            </w:pPr>
            <w:r w:rsidRPr="003E5D1A">
              <w:rPr>
                <w:sz w:val="20"/>
                <w:szCs w:val="20"/>
              </w:rPr>
              <w:t>Anaphylaxien</w:t>
            </w:r>
          </w:p>
        </w:tc>
        <w:tc>
          <w:tcPr>
            <w:tcW w:w="1418" w:type="dxa"/>
            <w:tcBorders>
              <w:top w:val="single" w:sz="4" w:space="0" w:color="auto"/>
              <w:left w:val="single" w:sz="4" w:space="0" w:color="auto"/>
              <w:bottom w:val="single" w:sz="4" w:space="0" w:color="auto"/>
              <w:right w:val="single" w:sz="4" w:space="0" w:color="auto"/>
            </w:tcBorders>
            <w:hideMark/>
          </w:tcPr>
          <w:p w14:paraId="16D23DA3" w14:textId="77777777" w:rsidR="003E5D1A" w:rsidRPr="003E5D1A" w:rsidRDefault="003E5D1A">
            <w:pPr>
              <w:jc w:val="left"/>
              <w:rPr>
                <w:sz w:val="20"/>
                <w:szCs w:val="20"/>
              </w:rPr>
            </w:pPr>
            <w:r w:rsidRPr="003E5D1A">
              <w:rPr>
                <w:sz w:val="20"/>
                <w:szCs w:val="20"/>
              </w:rPr>
              <w:t>nein</w:t>
            </w:r>
          </w:p>
        </w:tc>
      </w:tr>
      <w:tr w:rsidR="003E5D1A" w:rsidRPr="003E5D1A" w14:paraId="4FF3B261" w14:textId="77777777" w:rsidTr="008C54D8">
        <w:tc>
          <w:tcPr>
            <w:tcW w:w="2514" w:type="dxa"/>
            <w:tcBorders>
              <w:top w:val="single" w:sz="4" w:space="0" w:color="auto"/>
              <w:left w:val="single" w:sz="4" w:space="0" w:color="auto"/>
              <w:bottom w:val="single" w:sz="4" w:space="0" w:color="auto"/>
              <w:right w:val="single" w:sz="4" w:space="0" w:color="auto"/>
            </w:tcBorders>
          </w:tcPr>
          <w:p w14:paraId="22647B9C" w14:textId="77777777" w:rsidR="003E5D1A" w:rsidRPr="003E5D1A" w:rsidRDefault="003E5D1A">
            <w:pPr>
              <w:jc w:val="left"/>
              <w:rPr>
                <w:sz w:val="20"/>
                <w:szCs w:val="20"/>
              </w:rPr>
            </w:pPr>
            <w:r w:rsidRPr="003E5D1A">
              <w:rPr>
                <w:sz w:val="20"/>
                <w:szCs w:val="20"/>
              </w:rPr>
              <w:t>Quartäre Ammonium-verbindungen</w:t>
            </w:r>
          </w:p>
          <w:p w14:paraId="03E6CDA4" w14:textId="77777777" w:rsidR="003E5D1A" w:rsidRPr="003E5D1A" w:rsidRDefault="003E5D1A">
            <w:pPr>
              <w:jc w:val="left"/>
              <w:rPr>
                <w:sz w:val="20"/>
                <w:szCs w:val="20"/>
              </w:rPr>
            </w:pPr>
          </w:p>
        </w:tc>
        <w:tc>
          <w:tcPr>
            <w:tcW w:w="3399" w:type="dxa"/>
            <w:tcBorders>
              <w:top w:val="single" w:sz="4" w:space="0" w:color="auto"/>
              <w:left w:val="single" w:sz="4" w:space="0" w:color="auto"/>
              <w:bottom w:val="single" w:sz="4" w:space="0" w:color="auto"/>
              <w:right w:val="single" w:sz="4" w:space="0" w:color="auto"/>
            </w:tcBorders>
            <w:hideMark/>
          </w:tcPr>
          <w:p w14:paraId="486BC85F" w14:textId="77777777" w:rsidR="003E5D1A" w:rsidRPr="003E5D1A" w:rsidRDefault="003E5D1A">
            <w:pPr>
              <w:jc w:val="left"/>
              <w:rPr>
                <w:sz w:val="20"/>
                <w:szCs w:val="20"/>
              </w:rPr>
            </w:pPr>
            <w:r w:rsidRPr="003E5D1A">
              <w:rPr>
                <w:sz w:val="20"/>
                <w:szCs w:val="20"/>
              </w:rPr>
              <w:t>bakterizid, begrenzt viruzid, fungizid</w:t>
            </w:r>
          </w:p>
        </w:tc>
        <w:tc>
          <w:tcPr>
            <w:tcW w:w="1984" w:type="dxa"/>
            <w:tcBorders>
              <w:top w:val="single" w:sz="4" w:space="0" w:color="auto"/>
              <w:left w:val="single" w:sz="4" w:space="0" w:color="auto"/>
              <w:bottom w:val="single" w:sz="4" w:space="0" w:color="auto"/>
              <w:right w:val="single" w:sz="4" w:space="0" w:color="auto"/>
            </w:tcBorders>
            <w:hideMark/>
          </w:tcPr>
          <w:p w14:paraId="69F2BC66" w14:textId="77777777" w:rsidR="003E5D1A" w:rsidRPr="003E5D1A" w:rsidRDefault="003E5D1A">
            <w:pPr>
              <w:jc w:val="left"/>
              <w:rPr>
                <w:sz w:val="20"/>
                <w:szCs w:val="20"/>
              </w:rPr>
            </w:pPr>
            <w:r w:rsidRPr="003E5D1A">
              <w:rPr>
                <w:sz w:val="20"/>
                <w:szCs w:val="20"/>
              </w:rPr>
              <w:t>kontakt-sensibilisierend, umweltschädlich</w:t>
            </w:r>
          </w:p>
        </w:tc>
        <w:tc>
          <w:tcPr>
            <w:tcW w:w="1418" w:type="dxa"/>
            <w:tcBorders>
              <w:top w:val="single" w:sz="4" w:space="0" w:color="auto"/>
              <w:left w:val="single" w:sz="4" w:space="0" w:color="auto"/>
              <w:bottom w:val="single" w:sz="4" w:space="0" w:color="auto"/>
              <w:right w:val="single" w:sz="4" w:space="0" w:color="auto"/>
            </w:tcBorders>
            <w:hideMark/>
          </w:tcPr>
          <w:p w14:paraId="203297BB" w14:textId="77777777" w:rsidR="003E5D1A" w:rsidRPr="003E5D1A" w:rsidRDefault="003E5D1A">
            <w:pPr>
              <w:jc w:val="left"/>
              <w:rPr>
                <w:sz w:val="20"/>
                <w:szCs w:val="20"/>
              </w:rPr>
            </w:pPr>
            <w:r w:rsidRPr="003E5D1A">
              <w:rPr>
                <w:sz w:val="20"/>
                <w:szCs w:val="20"/>
              </w:rPr>
              <w:t>nein</w:t>
            </w:r>
          </w:p>
        </w:tc>
      </w:tr>
      <w:tr w:rsidR="003E5D1A" w:rsidRPr="003E5D1A" w14:paraId="7A2B1447" w14:textId="77777777" w:rsidTr="008C54D8">
        <w:tc>
          <w:tcPr>
            <w:tcW w:w="2514" w:type="dxa"/>
            <w:tcBorders>
              <w:top w:val="single" w:sz="4" w:space="0" w:color="auto"/>
              <w:left w:val="single" w:sz="4" w:space="0" w:color="auto"/>
              <w:bottom w:val="single" w:sz="4" w:space="0" w:color="auto"/>
              <w:right w:val="single" w:sz="4" w:space="0" w:color="auto"/>
            </w:tcBorders>
            <w:hideMark/>
          </w:tcPr>
          <w:p w14:paraId="530F1E16" w14:textId="77777777" w:rsidR="003E5D1A" w:rsidRPr="003E5D1A" w:rsidRDefault="003E5D1A">
            <w:pPr>
              <w:jc w:val="left"/>
              <w:rPr>
                <w:sz w:val="20"/>
                <w:szCs w:val="20"/>
              </w:rPr>
            </w:pPr>
            <w:r w:rsidRPr="003E5D1A">
              <w:rPr>
                <w:sz w:val="20"/>
                <w:szCs w:val="20"/>
              </w:rPr>
              <w:t>Triclosan**</w:t>
            </w:r>
          </w:p>
        </w:tc>
        <w:tc>
          <w:tcPr>
            <w:tcW w:w="3399" w:type="dxa"/>
            <w:tcBorders>
              <w:top w:val="single" w:sz="4" w:space="0" w:color="auto"/>
              <w:left w:val="single" w:sz="4" w:space="0" w:color="auto"/>
              <w:bottom w:val="single" w:sz="4" w:space="0" w:color="auto"/>
              <w:right w:val="single" w:sz="4" w:space="0" w:color="auto"/>
            </w:tcBorders>
            <w:hideMark/>
          </w:tcPr>
          <w:p w14:paraId="06020C96" w14:textId="77777777" w:rsidR="003E5D1A" w:rsidRPr="003E5D1A" w:rsidRDefault="003E5D1A">
            <w:pPr>
              <w:jc w:val="left"/>
              <w:rPr>
                <w:sz w:val="20"/>
                <w:szCs w:val="20"/>
              </w:rPr>
            </w:pPr>
            <w:r w:rsidRPr="003E5D1A">
              <w:rPr>
                <w:sz w:val="20"/>
                <w:szCs w:val="20"/>
              </w:rPr>
              <w:t>bakterizid, begrenzt viruzid (behüllte Viren), fungizid</w:t>
            </w:r>
          </w:p>
        </w:tc>
        <w:tc>
          <w:tcPr>
            <w:tcW w:w="1984" w:type="dxa"/>
            <w:tcBorders>
              <w:top w:val="single" w:sz="4" w:space="0" w:color="auto"/>
              <w:left w:val="single" w:sz="4" w:space="0" w:color="auto"/>
              <w:bottom w:val="single" w:sz="4" w:space="0" w:color="auto"/>
              <w:right w:val="single" w:sz="4" w:space="0" w:color="auto"/>
            </w:tcBorders>
            <w:hideMark/>
          </w:tcPr>
          <w:p w14:paraId="17A97AC3" w14:textId="77777777" w:rsidR="003E5D1A" w:rsidRPr="003E5D1A" w:rsidRDefault="003E5D1A">
            <w:pPr>
              <w:jc w:val="left"/>
              <w:rPr>
                <w:sz w:val="20"/>
                <w:szCs w:val="20"/>
              </w:rPr>
            </w:pPr>
            <w:r w:rsidRPr="003E5D1A">
              <w:rPr>
                <w:sz w:val="20"/>
                <w:szCs w:val="20"/>
              </w:rPr>
              <w:t xml:space="preserve">hohe Toxizität, </w:t>
            </w:r>
          </w:p>
          <w:p w14:paraId="5BD73B04" w14:textId="77777777" w:rsidR="003E5D1A" w:rsidRPr="003E5D1A" w:rsidRDefault="003E5D1A">
            <w:pPr>
              <w:jc w:val="left"/>
              <w:rPr>
                <w:sz w:val="20"/>
                <w:szCs w:val="20"/>
              </w:rPr>
            </w:pPr>
            <w:r w:rsidRPr="003E5D1A">
              <w:rPr>
                <w:sz w:val="20"/>
                <w:szCs w:val="20"/>
              </w:rPr>
              <w:t>V.a. hormonelle Aktivität (endokriner Disruptor)</w:t>
            </w:r>
          </w:p>
        </w:tc>
        <w:tc>
          <w:tcPr>
            <w:tcW w:w="1418" w:type="dxa"/>
            <w:tcBorders>
              <w:top w:val="single" w:sz="4" w:space="0" w:color="auto"/>
              <w:left w:val="single" w:sz="4" w:space="0" w:color="auto"/>
              <w:bottom w:val="single" w:sz="4" w:space="0" w:color="auto"/>
              <w:right w:val="single" w:sz="4" w:space="0" w:color="auto"/>
            </w:tcBorders>
            <w:hideMark/>
          </w:tcPr>
          <w:p w14:paraId="6B0000C9" w14:textId="77777777" w:rsidR="003E5D1A" w:rsidRPr="003E5D1A" w:rsidRDefault="003E5D1A">
            <w:pPr>
              <w:jc w:val="left"/>
              <w:rPr>
                <w:sz w:val="20"/>
                <w:szCs w:val="20"/>
              </w:rPr>
            </w:pPr>
            <w:r w:rsidRPr="003E5D1A">
              <w:rPr>
                <w:sz w:val="20"/>
                <w:szCs w:val="20"/>
              </w:rPr>
              <w:t>nein</w:t>
            </w:r>
          </w:p>
        </w:tc>
      </w:tr>
      <w:tr w:rsidR="003E5D1A" w:rsidRPr="003E5D1A" w14:paraId="6026B85E" w14:textId="77777777" w:rsidTr="008C54D8">
        <w:tc>
          <w:tcPr>
            <w:tcW w:w="2514" w:type="dxa"/>
            <w:tcBorders>
              <w:top w:val="single" w:sz="4" w:space="0" w:color="auto"/>
              <w:left w:val="single" w:sz="4" w:space="0" w:color="auto"/>
              <w:bottom w:val="single" w:sz="4" w:space="0" w:color="auto"/>
              <w:right w:val="single" w:sz="4" w:space="0" w:color="auto"/>
            </w:tcBorders>
            <w:hideMark/>
          </w:tcPr>
          <w:p w14:paraId="61B5F255" w14:textId="77777777" w:rsidR="003E5D1A" w:rsidRPr="003E5D1A" w:rsidRDefault="003E5D1A">
            <w:pPr>
              <w:jc w:val="left"/>
              <w:rPr>
                <w:sz w:val="20"/>
                <w:szCs w:val="20"/>
              </w:rPr>
            </w:pPr>
            <w:proofErr w:type="spellStart"/>
            <w:r w:rsidRPr="003E5D1A">
              <w:rPr>
                <w:sz w:val="20"/>
                <w:szCs w:val="20"/>
              </w:rPr>
              <w:t>Emollientien</w:t>
            </w:r>
            <w:proofErr w:type="spellEnd"/>
          </w:p>
          <w:p w14:paraId="1C1EA18A" w14:textId="77777777" w:rsidR="003E5D1A" w:rsidRPr="003E5D1A" w:rsidRDefault="003E5D1A">
            <w:pPr>
              <w:jc w:val="left"/>
              <w:rPr>
                <w:sz w:val="20"/>
                <w:szCs w:val="20"/>
              </w:rPr>
            </w:pPr>
            <w:r w:rsidRPr="003E5D1A">
              <w:rPr>
                <w:sz w:val="20"/>
                <w:szCs w:val="20"/>
              </w:rPr>
              <w:t xml:space="preserve">(z.B. </w:t>
            </w:r>
            <w:hyperlink r:id="rId10" w:tooltip="Wollwachs" w:history="1">
              <w:r w:rsidRPr="003E5D1A">
                <w:rPr>
                  <w:rStyle w:val="Hyperlink"/>
                  <w:color w:val="000000"/>
                  <w:sz w:val="20"/>
                  <w:szCs w:val="20"/>
                </w:rPr>
                <w:t>Lanolin</w:t>
              </w:r>
            </w:hyperlink>
            <w:r w:rsidRPr="003E5D1A">
              <w:rPr>
                <w:color w:val="000000"/>
                <w:sz w:val="20"/>
                <w:szCs w:val="20"/>
              </w:rPr>
              <w:t xml:space="preserve">, </w:t>
            </w:r>
            <w:hyperlink r:id="rId11" w:tooltip="Mineralöl" w:history="1">
              <w:r w:rsidRPr="003E5D1A">
                <w:rPr>
                  <w:rStyle w:val="Hyperlink"/>
                  <w:color w:val="000000"/>
                  <w:sz w:val="20"/>
                  <w:szCs w:val="20"/>
                </w:rPr>
                <w:t>Mineralöl</w:t>
              </w:r>
            </w:hyperlink>
            <w:r w:rsidRPr="003E5D1A">
              <w:rPr>
                <w:color w:val="000000"/>
                <w:sz w:val="20"/>
                <w:szCs w:val="20"/>
              </w:rPr>
              <w:t xml:space="preserve">*, </w:t>
            </w:r>
            <w:hyperlink r:id="rId12" w:tooltip="Vaseline" w:history="1">
              <w:r w:rsidRPr="003E5D1A">
                <w:rPr>
                  <w:rStyle w:val="Hyperlink"/>
                  <w:color w:val="000000"/>
                  <w:sz w:val="20"/>
                  <w:szCs w:val="20"/>
                </w:rPr>
                <w:t>Vaseline</w:t>
              </w:r>
            </w:hyperlink>
            <w:r w:rsidRPr="003E5D1A">
              <w:rPr>
                <w:sz w:val="20"/>
                <w:szCs w:val="20"/>
              </w:rPr>
              <w:t>*)</w:t>
            </w:r>
          </w:p>
        </w:tc>
        <w:tc>
          <w:tcPr>
            <w:tcW w:w="3399" w:type="dxa"/>
            <w:tcBorders>
              <w:top w:val="single" w:sz="4" w:space="0" w:color="auto"/>
              <w:left w:val="single" w:sz="4" w:space="0" w:color="auto"/>
              <w:bottom w:val="single" w:sz="4" w:space="0" w:color="auto"/>
              <w:right w:val="single" w:sz="4" w:space="0" w:color="auto"/>
            </w:tcBorders>
            <w:hideMark/>
          </w:tcPr>
          <w:p w14:paraId="5E27EBDF" w14:textId="77777777" w:rsidR="003E5D1A" w:rsidRPr="003E5D1A" w:rsidRDefault="003E5D1A">
            <w:pPr>
              <w:jc w:val="left"/>
              <w:rPr>
                <w:sz w:val="20"/>
                <w:szCs w:val="20"/>
              </w:rPr>
            </w:pPr>
            <w:r w:rsidRPr="003E5D1A">
              <w:rPr>
                <w:sz w:val="20"/>
                <w:szCs w:val="20"/>
              </w:rPr>
              <w:t>hautglättend, Schutz vor Austrocknung</w:t>
            </w:r>
          </w:p>
        </w:tc>
        <w:tc>
          <w:tcPr>
            <w:tcW w:w="1984" w:type="dxa"/>
            <w:tcBorders>
              <w:top w:val="single" w:sz="4" w:space="0" w:color="auto"/>
              <w:left w:val="single" w:sz="4" w:space="0" w:color="auto"/>
              <w:bottom w:val="single" w:sz="4" w:space="0" w:color="auto"/>
              <w:right w:val="single" w:sz="4" w:space="0" w:color="auto"/>
            </w:tcBorders>
            <w:hideMark/>
          </w:tcPr>
          <w:p w14:paraId="3C90A174" w14:textId="77777777" w:rsidR="003E5D1A" w:rsidRPr="003E5D1A" w:rsidRDefault="003E5D1A">
            <w:pPr>
              <w:jc w:val="left"/>
              <w:rPr>
                <w:sz w:val="20"/>
                <w:szCs w:val="20"/>
              </w:rPr>
            </w:pPr>
            <w:r w:rsidRPr="003E5D1A">
              <w:rPr>
                <w:sz w:val="20"/>
                <w:szCs w:val="20"/>
              </w:rPr>
              <w:t>keine</w:t>
            </w:r>
          </w:p>
        </w:tc>
        <w:tc>
          <w:tcPr>
            <w:tcW w:w="1418" w:type="dxa"/>
            <w:tcBorders>
              <w:top w:val="single" w:sz="4" w:space="0" w:color="auto"/>
              <w:left w:val="single" w:sz="4" w:space="0" w:color="auto"/>
              <w:bottom w:val="single" w:sz="4" w:space="0" w:color="auto"/>
              <w:right w:val="single" w:sz="4" w:space="0" w:color="auto"/>
            </w:tcBorders>
            <w:hideMark/>
          </w:tcPr>
          <w:p w14:paraId="138EB802" w14:textId="77777777" w:rsidR="003E5D1A" w:rsidRPr="003E5D1A" w:rsidRDefault="003E5D1A">
            <w:pPr>
              <w:jc w:val="left"/>
              <w:rPr>
                <w:sz w:val="20"/>
                <w:szCs w:val="20"/>
              </w:rPr>
            </w:pPr>
            <w:r w:rsidRPr="003E5D1A">
              <w:rPr>
                <w:sz w:val="20"/>
                <w:szCs w:val="20"/>
              </w:rPr>
              <w:t xml:space="preserve">nein, da  </w:t>
            </w:r>
          </w:p>
          <w:p w14:paraId="6535E889" w14:textId="77777777" w:rsidR="003E5D1A" w:rsidRPr="003E5D1A" w:rsidRDefault="003E5D1A">
            <w:pPr>
              <w:jc w:val="left"/>
              <w:rPr>
                <w:sz w:val="20"/>
                <w:szCs w:val="20"/>
              </w:rPr>
            </w:pPr>
            <w:proofErr w:type="spellStart"/>
            <w:r w:rsidRPr="003E5D1A">
              <w:rPr>
                <w:sz w:val="20"/>
                <w:szCs w:val="20"/>
              </w:rPr>
              <w:t>petrobasiert</w:t>
            </w:r>
            <w:proofErr w:type="spellEnd"/>
          </w:p>
        </w:tc>
      </w:tr>
      <w:tr w:rsidR="003E5D1A" w:rsidRPr="003E5D1A" w14:paraId="46985592" w14:textId="77777777" w:rsidTr="008C54D8">
        <w:trPr>
          <w:trHeight w:val="813"/>
        </w:trPr>
        <w:tc>
          <w:tcPr>
            <w:tcW w:w="2514" w:type="dxa"/>
            <w:tcBorders>
              <w:top w:val="single" w:sz="4" w:space="0" w:color="auto"/>
              <w:left w:val="single" w:sz="4" w:space="0" w:color="auto"/>
              <w:bottom w:val="single" w:sz="4" w:space="0" w:color="auto"/>
              <w:right w:val="single" w:sz="4" w:space="0" w:color="auto"/>
            </w:tcBorders>
            <w:hideMark/>
          </w:tcPr>
          <w:p w14:paraId="487BDDDE" w14:textId="77777777" w:rsidR="003E5D1A" w:rsidRPr="003E5D1A" w:rsidRDefault="003E5D1A">
            <w:pPr>
              <w:jc w:val="left"/>
              <w:rPr>
                <w:b/>
                <w:sz w:val="20"/>
                <w:szCs w:val="20"/>
              </w:rPr>
            </w:pPr>
            <w:r w:rsidRPr="003E5D1A">
              <w:rPr>
                <w:b/>
                <w:sz w:val="20"/>
                <w:szCs w:val="20"/>
              </w:rPr>
              <w:t>Weitere Inhaltsstoffe:</w:t>
            </w:r>
          </w:p>
          <w:p w14:paraId="52FB60D1" w14:textId="77777777" w:rsidR="003E5D1A" w:rsidRPr="003E5D1A" w:rsidRDefault="003E5D1A">
            <w:pPr>
              <w:jc w:val="left"/>
              <w:rPr>
                <w:sz w:val="20"/>
                <w:szCs w:val="20"/>
              </w:rPr>
            </w:pPr>
            <w:r w:rsidRPr="003E5D1A">
              <w:rPr>
                <w:sz w:val="20"/>
                <w:szCs w:val="20"/>
              </w:rPr>
              <w:t xml:space="preserve">Aqua </w:t>
            </w:r>
            <w:proofErr w:type="spellStart"/>
            <w:r w:rsidRPr="003E5D1A">
              <w:rPr>
                <w:sz w:val="20"/>
                <w:szCs w:val="20"/>
              </w:rPr>
              <w:t>dest</w:t>
            </w:r>
            <w:proofErr w:type="spellEnd"/>
            <w:r w:rsidRPr="003E5D1A">
              <w:rPr>
                <w:sz w:val="20"/>
                <w:szCs w:val="20"/>
              </w:rPr>
              <w:t>.</w:t>
            </w:r>
          </w:p>
          <w:p w14:paraId="10BE2398" w14:textId="77777777" w:rsidR="003E5D1A" w:rsidRPr="003E5D1A" w:rsidRDefault="003E5D1A">
            <w:pPr>
              <w:jc w:val="left"/>
              <w:rPr>
                <w:sz w:val="20"/>
                <w:szCs w:val="20"/>
              </w:rPr>
            </w:pPr>
            <w:r w:rsidRPr="003E5D1A">
              <w:rPr>
                <w:sz w:val="20"/>
                <w:szCs w:val="20"/>
              </w:rPr>
              <w:t>Anionische Tenside</w:t>
            </w:r>
          </w:p>
          <w:p w14:paraId="696846BF" w14:textId="77777777" w:rsidR="003E5D1A" w:rsidRPr="003E5D1A" w:rsidRDefault="003E5D1A">
            <w:pPr>
              <w:jc w:val="left"/>
              <w:rPr>
                <w:sz w:val="20"/>
                <w:szCs w:val="20"/>
              </w:rPr>
            </w:pPr>
            <w:r w:rsidRPr="003E5D1A">
              <w:rPr>
                <w:sz w:val="20"/>
                <w:szCs w:val="20"/>
              </w:rPr>
              <w:t>Farb- oder Duftstoffe</w:t>
            </w:r>
          </w:p>
        </w:tc>
        <w:tc>
          <w:tcPr>
            <w:tcW w:w="3399" w:type="dxa"/>
            <w:tcBorders>
              <w:top w:val="single" w:sz="4" w:space="0" w:color="auto"/>
              <w:left w:val="single" w:sz="4" w:space="0" w:color="auto"/>
              <w:bottom w:val="single" w:sz="4" w:space="0" w:color="auto"/>
              <w:right w:val="single" w:sz="4" w:space="0" w:color="auto"/>
            </w:tcBorders>
          </w:tcPr>
          <w:p w14:paraId="606F06FE" w14:textId="77777777" w:rsidR="003E5D1A" w:rsidRPr="003E5D1A" w:rsidRDefault="003E5D1A">
            <w:pPr>
              <w:jc w:val="left"/>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6C36E9" w14:textId="77777777" w:rsidR="003E5D1A" w:rsidRPr="003E5D1A" w:rsidRDefault="003E5D1A">
            <w:pPr>
              <w:jc w:val="left"/>
              <w:rPr>
                <w:sz w:val="20"/>
                <w:szCs w:val="20"/>
              </w:rPr>
            </w:pPr>
          </w:p>
          <w:p w14:paraId="38834D0E" w14:textId="77777777" w:rsidR="003E5D1A" w:rsidRPr="003E5D1A" w:rsidRDefault="003E5D1A">
            <w:pPr>
              <w:jc w:val="left"/>
              <w:rPr>
                <w:sz w:val="20"/>
                <w:szCs w:val="20"/>
              </w:rPr>
            </w:pPr>
            <w:r w:rsidRPr="003E5D1A">
              <w:rPr>
                <w:sz w:val="20"/>
                <w:szCs w:val="20"/>
              </w:rPr>
              <w:t>keine</w:t>
            </w:r>
          </w:p>
          <w:p w14:paraId="202FE5B5" w14:textId="77777777" w:rsidR="003E5D1A" w:rsidRPr="003E5D1A" w:rsidRDefault="003E5D1A">
            <w:pPr>
              <w:jc w:val="left"/>
              <w:rPr>
                <w:sz w:val="20"/>
                <w:szCs w:val="20"/>
              </w:rPr>
            </w:pPr>
            <w:r w:rsidRPr="003E5D1A">
              <w:rPr>
                <w:sz w:val="20"/>
                <w:szCs w:val="20"/>
              </w:rPr>
              <w:t>Hautirritationen</w:t>
            </w:r>
          </w:p>
          <w:p w14:paraId="688C1F80" w14:textId="77777777" w:rsidR="003E5D1A" w:rsidRPr="003E5D1A" w:rsidRDefault="003E5D1A">
            <w:pPr>
              <w:jc w:val="left"/>
              <w:rPr>
                <w:sz w:val="20"/>
                <w:szCs w:val="20"/>
              </w:rPr>
            </w:pPr>
            <w:r w:rsidRPr="003E5D1A">
              <w:rPr>
                <w:sz w:val="20"/>
                <w:szCs w:val="20"/>
              </w:rPr>
              <w:t>allergenes Potential</w:t>
            </w:r>
          </w:p>
        </w:tc>
        <w:tc>
          <w:tcPr>
            <w:tcW w:w="1418" w:type="dxa"/>
            <w:tcBorders>
              <w:top w:val="single" w:sz="4" w:space="0" w:color="auto"/>
              <w:left w:val="single" w:sz="4" w:space="0" w:color="auto"/>
              <w:bottom w:val="single" w:sz="4" w:space="0" w:color="auto"/>
              <w:right w:val="single" w:sz="4" w:space="0" w:color="auto"/>
            </w:tcBorders>
          </w:tcPr>
          <w:p w14:paraId="62A16E07" w14:textId="77777777" w:rsidR="003E5D1A" w:rsidRPr="003E5D1A" w:rsidRDefault="003E5D1A">
            <w:pPr>
              <w:jc w:val="left"/>
              <w:rPr>
                <w:sz w:val="20"/>
                <w:szCs w:val="20"/>
              </w:rPr>
            </w:pPr>
          </w:p>
          <w:p w14:paraId="6606FE66" w14:textId="77777777" w:rsidR="003E5D1A" w:rsidRPr="003E5D1A" w:rsidRDefault="003E5D1A">
            <w:pPr>
              <w:jc w:val="left"/>
              <w:rPr>
                <w:sz w:val="20"/>
                <w:szCs w:val="20"/>
              </w:rPr>
            </w:pPr>
            <w:r w:rsidRPr="003E5D1A">
              <w:rPr>
                <w:sz w:val="20"/>
                <w:szCs w:val="20"/>
              </w:rPr>
              <w:t>ja</w:t>
            </w:r>
          </w:p>
          <w:p w14:paraId="355A728F" w14:textId="77777777" w:rsidR="003E5D1A" w:rsidRPr="003E5D1A" w:rsidRDefault="003E5D1A">
            <w:pPr>
              <w:jc w:val="left"/>
              <w:rPr>
                <w:sz w:val="20"/>
                <w:szCs w:val="20"/>
              </w:rPr>
            </w:pPr>
            <w:r w:rsidRPr="003E5D1A">
              <w:rPr>
                <w:sz w:val="20"/>
                <w:szCs w:val="20"/>
              </w:rPr>
              <w:t>nein</w:t>
            </w:r>
          </w:p>
          <w:p w14:paraId="69E9BA2E" w14:textId="77777777" w:rsidR="003E5D1A" w:rsidRPr="003E5D1A" w:rsidRDefault="003E5D1A">
            <w:pPr>
              <w:jc w:val="left"/>
              <w:rPr>
                <w:sz w:val="20"/>
                <w:szCs w:val="20"/>
              </w:rPr>
            </w:pPr>
            <w:r w:rsidRPr="003E5D1A">
              <w:rPr>
                <w:sz w:val="20"/>
                <w:szCs w:val="20"/>
              </w:rPr>
              <w:t>nein</w:t>
            </w:r>
          </w:p>
        </w:tc>
      </w:tr>
    </w:tbl>
    <w:p w14:paraId="5D179A3A" w14:textId="77777777" w:rsidR="003E5D1A" w:rsidRPr="008C54D8" w:rsidRDefault="003E5D1A" w:rsidP="003E5D1A">
      <w:pPr>
        <w:rPr>
          <w:b/>
          <w:kern w:val="2"/>
          <w:sz w:val="10"/>
          <w:szCs w:val="10"/>
          <w:lang w:eastAsia="de-DE"/>
        </w:rPr>
      </w:pPr>
    </w:p>
    <w:p w14:paraId="574F2A9C" w14:textId="77777777" w:rsidR="003E5D1A" w:rsidRPr="003E5D1A" w:rsidRDefault="003E5D1A" w:rsidP="003E5D1A">
      <w:pPr>
        <w:rPr>
          <w:sz w:val="18"/>
          <w:szCs w:val="18"/>
          <w:lang w:eastAsia="de-DE"/>
        </w:rPr>
      </w:pPr>
      <w:r w:rsidRPr="003E5D1A">
        <w:rPr>
          <w:b/>
          <w:sz w:val="18"/>
          <w:szCs w:val="18"/>
          <w:lang w:eastAsia="de-DE"/>
        </w:rPr>
        <w:t>Literaturhinweise:</w:t>
      </w:r>
    </w:p>
    <w:p w14:paraId="13227625" w14:textId="77777777" w:rsidR="003E5D1A" w:rsidRPr="003E5D1A" w:rsidRDefault="003E5D1A" w:rsidP="003E5D1A">
      <w:pPr>
        <w:rPr>
          <w:sz w:val="18"/>
          <w:szCs w:val="18"/>
          <w:lang w:eastAsia="de-DE"/>
        </w:rPr>
      </w:pPr>
      <w:r w:rsidRPr="003E5D1A">
        <w:rPr>
          <w:sz w:val="18"/>
          <w:szCs w:val="18"/>
          <w:lang w:eastAsia="de-DE"/>
        </w:rPr>
        <w:t xml:space="preserve">* ÖÄ Dr. med. univ. </w:t>
      </w:r>
      <w:proofErr w:type="spellStart"/>
      <w:r w:rsidRPr="003E5D1A">
        <w:rPr>
          <w:sz w:val="18"/>
          <w:szCs w:val="18"/>
          <w:lang w:eastAsia="de-DE"/>
        </w:rPr>
        <w:t>Mahitab</w:t>
      </w:r>
      <w:proofErr w:type="spellEnd"/>
      <w:r w:rsidRPr="003E5D1A">
        <w:rPr>
          <w:sz w:val="18"/>
          <w:szCs w:val="18"/>
          <w:lang w:eastAsia="de-DE"/>
        </w:rPr>
        <w:t xml:space="preserve"> </w:t>
      </w:r>
      <w:proofErr w:type="spellStart"/>
      <w:r w:rsidRPr="003E5D1A">
        <w:rPr>
          <w:sz w:val="18"/>
          <w:szCs w:val="18"/>
          <w:lang w:eastAsia="de-DE"/>
        </w:rPr>
        <w:t>Kahlifa-Paruch</w:t>
      </w:r>
      <w:proofErr w:type="spellEnd"/>
      <w:r w:rsidRPr="003E5D1A">
        <w:rPr>
          <w:sz w:val="18"/>
          <w:szCs w:val="18"/>
          <w:lang w:eastAsia="de-DE"/>
        </w:rPr>
        <w:t xml:space="preserve">, </w:t>
      </w:r>
      <w:hyperlink r:id="rId13" w:history="1">
        <w:r w:rsidRPr="003E5D1A">
          <w:rPr>
            <w:rStyle w:val="Hyperlink"/>
            <w:color w:val="000000"/>
            <w:sz w:val="18"/>
            <w:szCs w:val="18"/>
            <w:lang w:eastAsia="de-DE"/>
          </w:rPr>
          <w:t>https://www.akdermaplastik.de/disinfectants</w:t>
        </w:r>
      </w:hyperlink>
      <w:r w:rsidRPr="003E5D1A">
        <w:rPr>
          <w:color w:val="000000"/>
          <w:sz w:val="18"/>
          <w:szCs w:val="18"/>
          <w:lang w:eastAsia="de-DE"/>
        </w:rPr>
        <w:t>, 11/2021</w:t>
      </w:r>
    </w:p>
    <w:p w14:paraId="2C1B2A42" w14:textId="49F91306" w:rsidR="003E5D1A" w:rsidRPr="003E5D1A" w:rsidRDefault="003E5D1A" w:rsidP="003E5D1A">
      <w:pPr>
        <w:rPr>
          <w:sz w:val="18"/>
          <w:szCs w:val="18"/>
          <w:lang w:val="en-US" w:eastAsia="de-DE"/>
        </w:rPr>
      </w:pPr>
      <w:r w:rsidRPr="003E5D1A">
        <w:rPr>
          <w:sz w:val="18"/>
          <w:szCs w:val="18"/>
          <w:lang w:val="en-US" w:eastAsia="de-DE"/>
        </w:rPr>
        <w:t xml:space="preserve">** Dr. med. Dipl. Biol. Susanne </w:t>
      </w:r>
      <w:proofErr w:type="spellStart"/>
      <w:r w:rsidRPr="003E5D1A">
        <w:rPr>
          <w:sz w:val="18"/>
          <w:szCs w:val="18"/>
          <w:lang w:val="en-US" w:eastAsia="de-DE"/>
        </w:rPr>
        <w:t>Saha</w:t>
      </w:r>
      <w:proofErr w:type="spellEnd"/>
      <w:r w:rsidRPr="003E5D1A">
        <w:rPr>
          <w:color w:val="000000"/>
          <w:sz w:val="18"/>
          <w:szCs w:val="18"/>
          <w:lang w:val="en-US" w:eastAsia="de-DE"/>
        </w:rPr>
        <w:t>,</w:t>
      </w:r>
      <w:r w:rsidRPr="003E5D1A">
        <w:rPr>
          <w:color w:val="000000"/>
          <w:lang w:val="en-US"/>
        </w:rPr>
        <w:t xml:space="preserve"> </w:t>
      </w:r>
      <w:hyperlink r:id="rId14" w:history="1">
        <w:r w:rsidRPr="003E5D1A">
          <w:rPr>
            <w:rStyle w:val="Hyperlink"/>
            <w:color w:val="000000"/>
            <w:sz w:val="18"/>
            <w:szCs w:val="18"/>
            <w:lang w:val="en-US" w:eastAsia="de-DE"/>
          </w:rPr>
          <w:t>https://www.akdermaplastik.de/triclosan</w:t>
        </w:r>
      </w:hyperlink>
      <w:r w:rsidRPr="003E5D1A">
        <w:rPr>
          <w:color w:val="000000"/>
          <w:sz w:val="18"/>
          <w:szCs w:val="18"/>
          <w:lang w:val="en-US" w:eastAsia="de-DE"/>
        </w:rPr>
        <w:t>, 03/2021</w:t>
      </w:r>
    </w:p>
    <w:p w14:paraId="2930DE06" w14:textId="77777777" w:rsidR="003E5D1A" w:rsidRPr="0028704C" w:rsidRDefault="003E5D1A" w:rsidP="003E5D1A">
      <w:pPr>
        <w:rPr>
          <w:sz w:val="12"/>
          <w:szCs w:val="12"/>
          <w:lang w:val="en-US" w:eastAsia="de-DE"/>
        </w:rPr>
      </w:pPr>
      <w:r w:rsidRPr="003E5D1A">
        <w:rPr>
          <w:sz w:val="18"/>
          <w:szCs w:val="18"/>
          <w:lang w:val="en-US" w:eastAsia="de-DE"/>
        </w:rPr>
        <w:t xml:space="preserve">    </w:t>
      </w:r>
    </w:p>
    <w:p w14:paraId="52C260EC" w14:textId="1E541A4B" w:rsidR="003E5D1A" w:rsidRDefault="003E5D1A" w:rsidP="003E5D1A">
      <w:pPr>
        <w:rPr>
          <w:sz w:val="18"/>
          <w:szCs w:val="18"/>
          <w:lang w:eastAsia="de-DE"/>
        </w:rPr>
      </w:pPr>
      <w:r w:rsidRPr="003E5D1A">
        <w:rPr>
          <w:sz w:val="18"/>
          <w:szCs w:val="18"/>
          <w:lang w:val="en-US" w:eastAsia="de-DE"/>
        </w:rPr>
        <w:t>12/2021 Dr. med. Ch</w:t>
      </w:r>
      <w:proofErr w:type="spellStart"/>
      <w:r w:rsidRPr="003E5D1A">
        <w:rPr>
          <w:sz w:val="18"/>
          <w:szCs w:val="18"/>
          <w:lang w:eastAsia="de-DE"/>
        </w:rPr>
        <w:t>ristina</w:t>
      </w:r>
      <w:proofErr w:type="spellEnd"/>
      <w:r w:rsidRPr="003E5D1A">
        <w:rPr>
          <w:sz w:val="18"/>
          <w:szCs w:val="18"/>
          <w:lang w:eastAsia="de-DE"/>
        </w:rPr>
        <w:t xml:space="preserve"> Hecker</w:t>
      </w:r>
    </w:p>
    <w:p w14:paraId="1B816905" w14:textId="77777777" w:rsidR="008C54D8" w:rsidRPr="008C54D8" w:rsidRDefault="008C54D8" w:rsidP="003E5D1A">
      <w:pPr>
        <w:rPr>
          <w:b/>
          <w:sz w:val="10"/>
          <w:szCs w:val="10"/>
          <w:lang w:eastAsia="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417"/>
        <w:gridCol w:w="3969"/>
      </w:tblGrid>
      <w:tr w:rsidR="00A32631" w:rsidRPr="003E5D1A" w14:paraId="03286DE0" w14:textId="77777777" w:rsidTr="00C861FD">
        <w:tc>
          <w:tcPr>
            <w:tcW w:w="1951" w:type="dxa"/>
            <w:tcBorders>
              <w:top w:val="single" w:sz="4" w:space="0" w:color="auto"/>
              <w:left w:val="single" w:sz="4" w:space="0" w:color="auto"/>
              <w:bottom w:val="single" w:sz="4" w:space="0" w:color="auto"/>
              <w:right w:val="single" w:sz="4" w:space="0" w:color="auto"/>
            </w:tcBorders>
            <w:hideMark/>
          </w:tcPr>
          <w:p w14:paraId="138C74FA" w14:textId="77777777" w:rsidR="00A32631" w:rsidRPr="003E5D1A" w:rsidRDefault="00A32631" w:rsidP="00FD6C04">
            <w:pPr>
              <w:rPr>
                <w:b/>
                <w:bCs/>
                <w:sz w:val="16"/>
                <w:szCs w:val="16"/>
              </w:rPr>
            </w:pPr>
            <w:r w:rsidRPr="003E5D1A">
              <w:rPr>
                <w:b/>
                <w:bCs/>
                <w:sz w:val="16"/>
                <w:szCs w:val="16"/>
              </w:rPr>
              <w:t>Erstellt von:</w:t>
            </w:r>
          </w:p>
          <w:p w14:paraId="0E704E86" w14:textId="77777777" w:rsidR="00A32631" w:rsidRPr="003E5D1A" w:rsidRDefault="00A32631" w:rsidP="00FD6C04">
            <w:pPr>
              <w:rPr>
                <w:b/>
                <w:bCs/>
                <w:sz w:val="16"/>
                <w:szCs w:val="16"/>
              </w:rPr>
            </w:pPr>
            <w:r w:rsidRPr="003E5D1A">
              <w:rPr>
                <w:b/>
                <w:bCs/>
                <w:sz w:val="16"/>
                <w:szCs w:val="16"/>
              </w:rPr>
              <w:t>Datum:</w:t>
            </w:r>
          </w:p>
        </w:tc>
        <w:tc>
          <w:tcPr>
            <w:tcW w:w="1985" w:type="dxa"/>
            <w:tcBorders>
              <w:top w:val="single" w:sz="4" w:space="0" w:color="auto"/>
              <w:left w:val="single" w:sz="4" w:space="0" w:color="auto"/>
              <w:bottom w:val="single" w:sz="4" w:space="0" w:color="auto"/>
              <w:right w:val="single" w:sz="4" w:space="0" w:color="auto"/>
            </w:tcBorders>
            <w:hideMark/>
          </w:tcPr>
          <w:p w14:paraId="05812AE6" w14:textId="77777777" w:rsidR="00A32631" w:rsidRPr="003E5D1A" w:rsidRDefault="00A32631" w:rsidP="00FD6C04">
            <w:pPr>
              <w:rPr>
                <w:b/>
                <w:bCs/>
                <w:sz w:val="16"/>
                <w:szCs w:val="16"/>
              </w:rPr>
            </w:pPr>
            <w:r w:rsidRPr="003E5D1A">
              <w:rPr>
                <w:b/>
                <w:bCs/>
                <w:sz w:val="16"/>
                <w:szCs w:val="16"/>
              </w:rPr>
              <w:t>Geprüft von:</w:t>
            </w:r>
          </w:p>
          <w:p w14:paraId="47576038" w14:textId="77777777" w:rsidR="00A32631" w:rsidRPr="003E5D1A" w:rsidRDefault="00A32631" w:rsidP="00FD6C04">
            <w:pPr>
              <w:rPr>
                <w:b/>
                <w:bCs/>
                <w:sz w:val="16"/>
                <w:szCs w:val="16"/>
              </w:rPr>
            </w:pPr>
            <w:r w:rsidRPr="003E5D1A">
              <w:rPr>
                <w:b/>
                <w:bCs/>
                <w:sz w:val="16"/>
                <w:szCs w:val="16"/>
              </w:rPr>
              <w:t>Datum:</w:t>
            </w:r>
          </w:p>
        </w:tc>
        <w:tc>
          <w:tcPr>
            <w:tcW w:w="1417" w:type="dxa"/>
            <w:tcBorders>
              <w:top w:val="single" w:sz="4" w:space="0" w:color="auto"/>
              <w:left w:val="single" w:sz="4" w:space="0" w:color="auto"/>
              <w:bottom w:val="single" w:sz="4" w:space="0" w:color="auto"/>
              <w:right w:val="single" w:sz="4" w:space="0" w:color="auto"/>
            </w:tcBorders>
            <w:hideMark/>
          </w:tcPr>
          <w:p w14:paraId="7E1313B0" w14:textId="77777777" w:rsidR="00A32631" w:rsidRPr="003E5D1A" w:rsidRDefault="00A32631" w:rsidP="00FD6C04">
            <w:pPr>
              <w:rPr>
                <w:b/>
                <w:bCs/>
                <w:sz w:val="16"/>
                <w:szCs w:val="16"/>
              </w:rPr>
            </w:pPr>
            <w:r w:rsidRPr="003E5D1A">
              <w:rPr>
                <w:b/>
                <w:bCs/>
                <w:sz w:val="16"/>
                <w:szCs w:val="16"/>
              </w:rPr>
              <w:t>Version:</w:t>
            </w:r>
          </w:p>
        </w:tc>
        <w:tc>
          <w:tcPr>
            <w:tcW w:w="3969" w:type="dxa"/>
            <w:tcBorders>
              <w:top w:val="single" w:sz="4" w:space="0" w:color="auto"/>
              <w:left w:val="single" w:sz="4" w:space="0" w:color="auto"/>
              <w:bottom w:val="single" w:sz="4" w:space="0" w:color="auto"/>
              <w:right w:val="single" w:sz="4" w:space="0" w:color="auto"/>
            </w:tcBorders>
            <w:hideMark/>
          </w:tcPr>
          <w:p w14:paraId="3CE754DA" w14:textId="1EB6613D" w:rsidR="00FB2E14" w:rsidRPr="003E5D1A" w:rsidRDefault="004173DA" w:rsidP="00FB2E14">
            <w:pPr>
              <w:jc w:val="left"/>
              <w:rPr>
                <w:b/>
                <w:bCs/>
                <w:sz w:val="16"/>
                <w:szCs w:val="16"/>
              </w:rPr>
            </w:pPr>
            <w:r w:rsidRPr="003E5D1A">
              <w:rPr>
                <w:b/>
                <w:bCs/>
                <w:sz w:val="16"/>
                <w:szCs w:val="16"/>
              </w:rPr>
              <w:t xml:space="preserve">FB </w:t>
            </w:r>
            <w:r w:rsidR="00EB5612" w:rsidRPr="003E5D1A">
              <w:rPr>
                <w:b/>
                <w:bCs/>
                <w:sz w:val="16"/>
                <w:szCs w:val="16"/>
              </w:rPr>
              <w:t>Nachhaltige Händedesinfektion</w:t>
            </w:r>
            <w:r w:rsidR="005C7409" w:rsidRPr="003E5D1A">
              <w:rPr>
                <w:b/>
                <w:bCs/>
                <w:sz w:val="16"/>
                <w:szCs w:val="16"/>
              </w:rPr>
              <w:t>.</w:t>
            </w:r>
            <w:r w:rsidR="00A32631" w:rsidRPr="003E5D1A">
              <w:rPr>
                <w:b/>
                <w:bCs/>
                <w:sz w:val="16"/>
                <w:szCs w:val="16"/>
              </w:rPr>
              <w:t>doc</w:t>
            </w:r>
            <w:r w:rsidR="00FB2E14" w:rsidRPr="003E5D1A">
              <w:rPr>
                <w:b/>
                <w:bCs/>
                <w:sz w:val="16"/>
                <w:szCs w:val="16"/>
              </w:rPr>
              <w:t>x</w:t>
            </w:r>
          </w:p>
          <w:p w14:paraId="11AF0A3D" w14:textId="35DD38E5" w:rsidR="00A32631" w:rsidRPr="003E5D1A" w:rsidRDefault="00A32631" w:rsidP="00FB2E14">
            <w:pPr>
              <w:jc w:val="left"/>
              <w:rPr>
                <w:b/>
                <w:bCs/>
                <w:sz w:val="16"/>
                <w:szCs w:val="16"/>
              </w:rPr>
            </w:pPr>
            <w:r w:rsidRPr="003E5D1A">
              <w:rPr>
                <w:b/>
                <w:bCs/>
                <w:sz w:val="16"/>
                <w:szCs w:val="16"/>
              </w:rPr>
              <w:t>Seiten:</w:t>
            </w:r>
            <w:r w:rsidR="00FB2E14" w:rsidRPr="003E5D1A">
              <w:rPr>
                <w:b/>
                <w:bCs/>
                <w:sz w:val="16"/>
                <w:szCs w:val="16"/>
              </w:rPr>
              <w:t xml:space="preserve"> </w:t>
            </w:r>
            <w:r w:rsidR="00EB5612" w:rsidRPr="003E5D1A">
              <w:rPr>
                <w:b/>
                <w:bCs/>
                <w:sz w:val="16"/>
                <w:szCs w:val="16"/>
              </w:rPr>
              <w:t>1</w:t>
            </w:r>
          </w:p>
        </w:tc>
      </w:tr>
    </w:tbl>
    <w:p w14:paraId="410BE831" w14:textId="77777777" w:rsidR="00A32631" w:rsidRPr="003E5D1A" w:rsidRDefault="00A32631" w:rsidP="008C54D8">
      <w:pPr>
        <w:spacing w:line="360" w:lineRule="auto"/>
      </w:pPr>
    </w:p>
    <w:sectPr w:rsidR="00A32631" w:rsidRPr="003E5D1A" w:rsidSect="006F645D">
      <w:headerReference w:type="default" r:id="rId15"/>
      <w:footerReference w:type="default" r:id="rId16"/>
      <w:footerReference w:type="first" r:id="rId17"/>
      <w:pgSz w:w="11906" w:h="16838"/>
      <w:pgMar w:top="567" w:right="1418" w:bottom="567" w:left="1418" w:header="1134" w:footer="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0BBC" w14:textId="77777777" w:rsidR="00D31AD9" w:rsidRDefault="00D31AD9">
      <w:r>
        <w:separator/>
      </w:r>
    </w:p>
  </w:endnote>
  <w:endnote w:type="continuationSeparator" w:id="0">
    <w:p w14:paraId="76495DC3" w14:textId="77777777" w:rsidR="00D31AD9" w:rsidRDefault="00D3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9F3F" w14:textId="7DD7B8C4" w:rsidR="00FD6C04" w:rsidRDefault="00FD6C04">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842"/>
      <w:gridCol w:w="1053"/>
      <w:gridCol w:w="1808"/>
      <w:gridCol w:w="1808"/>
      <w:gridCol w:w="2699"/>
    </w:tblGrid>
    <w:tr w:rsidR="00FD6C04" w14:paraId="38B6C632" w14:textId="77777777">
      <w:tc>
        <w:tcPr>
          <w:tcW w:w="1842" w:type="dxa"/>
          <w:shd w:val="clear" w:color="auto" w:fill="auto"/>
        </w:tcPr>
        <w:p w14:paraId="767997D2" w14:textId="77777777" w:rsidR="00FD6C04" w:rsidRDefault="00FD6C04">
          <w:pPr>
            <w:pStyle w:val="Fuzeile"/>
            <w:jc w:val="left"/>
            <w:rPr>
              <w:sz w:val="16"/>
            </w:rPr>
          </w:pPr>
        </w:p>
      </w:tc>
      <w:tc>
        <w:tcPr>
          <w:tcW w:w="1053" w:type="dxa"/>
          <w:shd w:val="clear" w:color="auto" w:fill="auto"/>
        </w:tcPr>
        <w:p w14:paraId="31C23765" w14:textId="77777777" w:rsidR="00FD6C04" w:rsidRDefault="00FD6C04">
          <w:pPr>
            <w:pStyle w:val="Fuzeile"/>
            <w:jc w:val="left"/>
            <w:rPr>
              <w:sz w:val="16"/>
              <w:lang w:eastAsia="de-DE"/>
            </w:rPr>
          </w:pPr>
        </w:p>
      </w:tc>
      <w:tc>
        <w:tcPr>
          <w:tcW w:w="1808" w:type="dxa"/>
          <w:shd w:val="clear" w:color="auto" w:fill="auto"/>
        </w:tcPr>
        <w:p w14:paraId="02D3EAF2" w14:textId="77777777" w:rsidR="00FD6C04" w:rsidRDefault="00FD6C04">
          <w:pPr>
            <w:pStyle w:val="Fuzeile"/>
            <w:jc w:val="left"/>
            <w:rPr>
              <w:sz w:val="16"/>
            </w:rPr>
          </w:pPr>
        </w:p>
      </w:tc>
      <w:tc>
        <w:tcPr>
          <w:tcW w:w="1808" w:type="dxa"/>
          <w:shd w:val="clear" w:color="auto" w:fill="auto"/>
        </w:tcPr>
        <w:p w14:paraId="16E903CF" w14:textId="77777777" w:rsidR="00FD6C04" w:rsidRDefault="00FD6C04">
          <w:pPr>
            <w:pStyle w:val="Fuzeile"/>
          </w:pPr>
        </w:p>
      </w:tc>
      <w:tc>
        <w:tcPr>
          <w:tcW w:w="2699" w:type="dxa"/>
          <w:shd w:val="clear" w:color="auto" w:fill="auto"/>
        </w:tcPr>
        <w:p w14:paraId="0443D108" w14:textId="77777777" w:rsidR="00FD6C04" w:rsidRDefault="00FD6C04">
          <w:pPr>
            <w:pStyle w:val="Fuzeile"/>
            <w:jc w:val="right"/>
          </w:pPr>
        </w:p>
      </w:tc>
    </w:tr>
    <w:tr w:rsidR="00FD6C04" w14:paraId="0D1331A3" w14:textId="77777777">
      <w:tc>
        <w:tcPr>
          <w:tcW w:w="1842" w:type="dxa"/>
          <w:shd w:val="clear" w:color="auto" w:fill="auto"/>
        </w:tcPr>
        <w:p w14:paraId="56DE3F09" w14:textId="77777777" w:rsidR="00FD6C04" w:rsidRDefault="00FD6C04">
          <w:pPr>
            <w:pStyle w:val="Fuzeile"/>
            <w:jc w:val="left"/>
            <w:rPr>
              <w:sz w:val="16"/>
              <w:lang w:eastAsia="de-DE"/>
            </w:rPr>
          </w:pPr>
        </w:p>
      </w:tc>
      <w:tc>
        <w:tcPr>
          <w:tcW w:w="1053" w:type="dxa"/>
          <w:shd w:val="clear" w:color="auto" w:fill="auto"/>
        </w:tcPr>
        <w:p w14:paraId="27251210" w14:textId="77777777" w:rsidR="00FD6C04" w:rsidRDefault="00FD6C04">
          <w:pPr>
            <w:pStyle w:val="Fuzeile"/>
            <w:snapToGrid w:val="0"/>
            <w:jc w:val="left"/>
            <w:rPr>
              <w:sz w:val="16"/>
              <w:lang w:eastAsia="de-DE"/>
            </w:rPr>
          </w:pPr>
        </w:p>
      </w:tc>
      <w:tc>
        <w:tcPr>
          <w:tcW w:w="1808" w:type="dxa"/>
          <w:shd w:val="clear" w:color="auto" w:fill="auto"/>
        </w:tcPr>
        <w:p w14:paraId="5432C8D4" w14:textId="77777777" w:rsidR="00FD6C04" w:rsidRDefault="00FD6C04">
          <w:pPr>
            <w:pStyle w:val="Fuzeile"/>
            <w:jc w:val="left"/>
            <w:rPr>
              <w:sz w:val="16"/>
            </w:rPr>
          </w:pPr>
        </w:p>
      </w:tc>
      <w:tc>
        <w:tcPr>
          <w:tcW w:w="1808" w:type="dxa"/>
          <w:shd w:val="clear" w:color="auto" w:fill="auto"/>
        </w:tcPr>
        <w:p w14:paraId="3B4F3EC3" w14:textId="77777777" w:rsidR="00FD6C04" w:rsidRDefault="00FD6C04">
          <w:pPr>
            <w:pStyle w:val="Fuzeile"/>
            <w:rPr>
              <w:sz w:val="16"/>
            </w:rPr>
          </w:pPr>
        </w:p>
      </w:tc>
      <w:tc>
        <w:tcPr>
          <w:tcW w:w="2699" w:type="dxa"/>
          <w:shd w:val="clear" w:color="auto" w:fill="auto"/>
        </w:tcPr>
        <w:p w14:paraId="6A279F32" w14:textId="77777777" w:rsidR="00FD6C04" w:rsidRDefault="00FD6C04">
          <w:pPr>
            <w:pStyle w:val="Fuzeile"/>
            <w:jc w:val="right"/>
          </w:pPr>
        </w:p>
      </w:tc>
    </w:tr>
  </w:tbl>
  <w:p w14:paraId="3463DFFB" w14:textId="77777777" w:rsidR="00FD6C04" w:rsidRDefault="00FD6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6757" w14:textId="77777777" w:rsidR="00D31AD9" w:rsidRDefault="00D31AD9">
      <w:r>
        <w:separator/>
      </w:r>
    </w:p>
  </w:footnote>
  <w:footnote w:type="continuationSeparator" w:id="0">
    <w:p w14:paraId="4F54580B" w14:textId="77777777" w:rsidR="00D31AD9" w:rsidRDefault="00D31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220" w14:textId="1E153382" w:rsidR="00FD6C04" w:rsidRDefault="00FD6C0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berschrift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832D40"/>
    <w:multiLevelType w:val="hybridMultilevel"/>
    <w:tmpl w:val="43C8D1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DE6819"/>
    <w:multiLevelType w:val="hybridMultilevel"/>
    <w:tmpl w:val="25E8B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4996B6D"/>
    <w:multiLevelType w:val="hybridMultilevel"/>
    <w:tmpl w:val="7C900886"/>
    <w:lvl w:ilvl="0" w:tplc="F368A384">
      <w:start w:val="20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71D48"/>
    <w:multiLevelType w:val="hybridMultilevel"/>
    <w:tmpl w:val="431E2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7962FCC"/>
    <w:multiLevelType w:val="hybridMultilevel"/>
    <w:tmpl w:val="C908D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CD06EA"/>
    <w:multiLevelType w:val="hybridMultilevel"/>
    <w:tmpl w:val="CE2AC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6B00CC"/>
    <w:multiLevelType w:val="hybridMultilevel"/>
    <w:tmpl w:val="23EC9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E173C7"/>
    <w:multiLevelType w:val="multilevel"/>
    <w:tmpl w:val="AD72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9"/>
  </w:num>
  <w:num w:numId="6">
    <w:abstractNumId w:val="5"/>
  </w:num>
  <w:num w:numId="7">
    <w:abstractNumId w:val="8"/>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defaultTabStop w:val="709"/>
  <w:hyphenationZone w:val="425"/>
  <w:defaultTableStyle w:val="Standard"/>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13"/>
    <w:rsid w:val="000039C8"/>
    <w:rsid w:val="00036380"/>
    <w:rsid w:val="000625E0"/>
    <w:rsid w:val="00064FDA"/>
    <w:rsid w:val="0008226E"/>
    <w:rsid w:val="000D115C"/>
    <w:rsid w:val="000F3A5E"/>
    <w:rsid w:val="0010320B"/>
    <w:rsid w:val="0013033F"/>
    <w:rsid w:val="00161072"/>
    <w:rsid w:val="001644C5"/>
    <w:rsid w:val="00187459"/>
    <w:rsid w:val="001B24CE"/>
    <w:rsid w:val="001C2588"/>
    <w:rsid w:val="001D18D6"/>
    <w:rsid w:val="001E790E"/>
    <w:rsid w:val="001F6D0F"/>
    <w:rsid w:val="0020295F"/>
    <w:rsid w:val="00215228"/>
    <w:rsid w:val="00217B86"/>
    <w:rsid w:val="00227B0D"/>
    <w:rsid w:val="0023492F"/>
    <w:rsid w:val="002451DD"/>
    <w:rsid w:val="00286A22"/>
    <w:rsid w:val="0028704C"/>
    <w:rsid w:val="00294AA6"/>
    <w:rsid w:val="002B4882"/>
    <w:rsid w:val="002E0E1A"/>
    <w:rsid w:val="0030622B"/>
    <w:rsid w:val="00314DEB"/>
    <w:rsid w:val="00330609"/>
    <w:rsid w:val="003367DF"/>
    <w:rsid w:val="003451CC"/>
    <w:rsid w:val="00355124"/>
    <w:rsid w:val="003754B8"/>
    <w:rsid w:val="003832F9"/>
    <w:rsid w:val="00384777"/>
    <w:rsid w:val="00385DD1"/>
    <w:rsid w:val="00392170"/>
    <w:rsid w:val="003A369C"/>
    <w:rsid w:val="003A6FA7"/>
    <w:rsid w:val="003B2650"/>
    <w:rsid w:val="003E5D1A"/>
    <w:rsid w:val="004168BD"/>
    <w:rsid w:val="004173DA"/>
    <w:rsid w:val="0042453E"/>
    <w:rsid w:val="00431ED1"/>
    <w:rsid w:val="00434008"/>
    <w:rsid w:val="00436BC3"/>
    <w:rsid w:val="004468E2"/>
    <w:rsid w:val="0045627C"/>
    <w:rsid w:val="00481778"/>
    <w:rsid w:val="004819B1"/>
    <w:rsid w:val="0048427E"/>
    <w:rsid w:val="00492F1E"/>
    <w:rsid w:val="00496367"/>
    <w:rsid w:val="004B10D4"/>
    <w:rsid w:val="004B1A31"/>
    <w:rsid w:val="004B769A"/>
    <w:rsid w:val="004B7D6F"/>
    <w:rsid w:val="004C12C0"/>
    <w:rsid w:val="004C7642"/>
    <w:rsid w:val="004D2EE3"/>
    <w:rsid w:val="004E10E6"/>
    <w:rsid w:val="004F3F24"/>
    <w:rsid w:val="004F79C0"/>
    <w:rsid w:val="00555D5F"/>
    <w:rsid w:val="005573BC"/>
    <w:rsid w:val="005643C4"/>
    <w:rsid w:val="005756B4"/>
    <w:rsid w:val="005A16BB"/>
    <w:rsid w:val="005B34A0"/>
    <w:rsid w:val="005C7409"/>
    <w:rsid w:val="005D1D77"/>
    <w:rsid w:val="005F470C"/>
    <w:rsid w:val="005F5897"/>
    <w:rsid w:val="005F772C"/>
    <w:rsid w:val="005F7FE5"/>
    <w:rsid w:val="00615EFE"/>
    <w:rsid w:val="00652482"/>
    <w:rsid w:val="0066751A"/>
    <w:rsid w:val="006915BC"/>
    <w:rsid w:val="00691E3B"/>
    <w:rsid w:val="006C4598"/>
    <w:rsid w:val="006D7273"/>
    <w:rsid w:val="006E271A"/>
    <w:rsid w:val="006E40ED"/>
    <w:rsid w:val="006E5BEC"/>
    <w:rsid w:val="006F645D"/>
    <w:rsid w:val="00700948"/>
    <w:rsid w:val="007166B3"/>
    <w:rsid w:val="00734295"/>
    <w:rsid w:val="007460D7"/>
    <w:rsid w:val="00792193"/>
    <w:rsid w:val="007C4F68"/>
    <w:rsid w:val="007E1B4C"/>
    <w:rsid w:val="0081100C"/>
    <w:rsid w:val="008341D9"/>
    <w:rsid w:val="0083457F"/>
    <w:rsid w:val="00860C0C"/>
    <w:rsid w:val="008717AA"/>
    <w:rsid w:val="008844BF"/>
    <w:rsid w:val="008A6054"/>
    <w:rsid w:val="008C54D8"/>
    <w:rsid w:val="008E0C48"/>
    <w:rsid w:val="008F161D"/>
    <w:rsid w:val="00913895"/>
    <w:rsid w:val="009232F7"/>
    <w:rsid w:val="00936DBF"/>
    <w:rsid w:val="00946417"/>
    <w:rsid w:val="00974830"/>
    <w:rsid w:val="009771B4"/>
    <w:rsid w:val="009A6B48"/>
    <w:rsid w:val="009B755E"/>
    <w:rsid w:val="009C5A02"/>
    <w:rsid w:val="009D5380"/>
    <w:rsid w:val="009E5DA0"/>
    <w:rsid w:val="00A10C4A"/>
    <w:rsid w:val="00A12A4E"/>
    <w:rsid w:val="00A26360"/>
    <w:rsid w:val="00A2684A"/>
    <w:rsid w:val="00A32631"/>
    <w:rsid w:val="00A43B49"/>
    <w:rsid w:val="00A45575"/>
    <w:rsid w:val="00A5224D"/>
    <w:rsid w:val="00A57C31"/>
    <w:rsid w:val="00A61656"/>
    <w:rsid w:val="00A61C5A"/>
    <w:rsid w:val="00A66A61"/>
    <w:rsid w:val="00A67614"/>
    <w:rsid w:val="00A72927"/>
    <w:rsid w:val="00A87CA4"/>
    <w:rsid w:val="00AA6221"/>
    <w:rsid w:val="00AB056A"/>
    <w:rsid w:val="00AC2287"/>
    <w:rsid w:val="00AC4198"/>
    <w:rsid w:val="00AC503A"/>
    <w:rsid w:val="00AD39BF"/>
    <w:rsid w:val="00AD4309"/>
    <w:rsid w:val="00AE6A32"/>
    <w:rsid w:val="00AF5946"/>
    <w:rsid w:val="00AF5B82"/>
    <w:rsid w:val="00B0542A"/>
    <w:rsid w:val="00B23D89"/>
    <w:rsid w:val="00B3550C"/>
    <w:rsid w:val="00B41FE8"/>
    <w:rsid w:val="00B80263"/>
    <w:rsid w:val="00B95187"/>
    <w:rsid w:val="00BA10FA"/>
    <w:rsid w:val="00BD6D92"/>
    <w:rsid w:val="00C25AFC"/>
    <w:rsid w:val="00C41C8E"/>
    <w:rsid w:val="00C514F1"/>
    <w:rsid w:val="00C533A4"/>
    <w:rsid w:val="00C550F1"/>
    <w:rsid w:val="00C861FD"/>
    <w:rsid w:val="00C949F6"/>
    <w:rsid w:val="00C961C7"/>
    <w:rsid w:val="00CD7A11"/>
    <w:rsid w:val="00CE65B0"/>
    <w:rsid w:val="00D316DF"/>
    <w:rsid w:val="00D31AD9"/>
    <w:rsid w:val="00D43879"/>
    <w:rsid w:val="00D51523"/>
    <w:rsid w:val="00D51EE8"/>
    <w:rsid w:val="00D56E5D"/>
    <w:rsid w:val="00D81E78"/>
    <w:rsid w:val="00DD1030"/>
    <w:rsid w:val="00DD6727"/>
    <w:rsid w:val="00E105FB"/>
    <w:rsid w:val="00E2575C"/>
    <w:rsid w:val="00E4147C"/>
    <w:rsid w:val="00E42FD0"/>
    <w:rsid w:val="00E50812"/>
    <w:rsid w:val="00E57F1D"/>
    <w:rsid w:val="00E617A1"/>
    <w:rsid w:val="00E70B13"/>
    <w:rsid w:val="00E7171E"/>
    <w:rsid w:val="00E95B2A"/>
    <w:rsid w:val="00EB5612"/>
    <w:rsid w:val="00EE0EE4"/>
    <w:rsid w:val="00EF090F"/>
    <w:rsid w:val="00F0379C"/>
    <w:rsid w:val="00F129B5"/>
    <w:rsid w:val="00F26AB2"/>
    <w:rsid w:val="00F37B4E"/>
    <w:rsid w:val="00F51F6B"/>
    <w:rsid w:val="00F607C7"/>
    <w:rsid w:val="00F67104"/>
    <w:rsid w:val="00F71C05"/>
    <w:rsid w:val="00F774A5"/>
    <w:rsid w:val="00F85A13"/>
    <w:rsid w:val="00F919A2"/>
    <w:rsid w:val="00FA4E8E"/>
    <w:rsid w:val="00FB2E14"/>
    <w:rsid w:val="00FB4132"/>
    <w:rsid w:val="00FC3916"/>
    <w:rsid w:val="00FD31A0"/>
    <w:rsid w:val="00FD40CC"/>
    <w:rsid w:val="00FD6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6D52AD"/>
  <w15:docId w15:val="{9EF1CECC-12D5-4444-A3E0-56C87081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271A"/>
    <w:pPr>
      <w:suppressAutoHyphens/>
      <w:jc w:val="both"/>
    </w:pPr>
    <w:rPr>
      <w:rFonts w:ascii="Arial" w:hAnsi="Arial" w:cs="Arial"/>
      <w:kern w:val="1"/>
      <w:sz w:val="24"/>
      <w:szCs w:val="24"/>
      <w:lang w:eastAsia="zh-CN"/>
    </w:rPr>
  </w:style>
  <w:style w:type="paragraph" w:styleId="berschrift1">
    <w:name w:val="heading 1"/>
    <w:basedOn w:val="Standard"/>
    <w:next w:val="Standard"/>
    <w:qFormat/>
    <w:rsid w:val="006E271A"/>
    <w:pPr>
      <w:keepNext/>
      <w:numPr>
        <w:numId w:val="2"/>
      </w:numPr>
      <w:outlineLvl w:val="0"/>
    </w:pPr>
    <w:rPr>
      <w:b/>
      <w:bCs/>
      <w:sz w:val="18"/>
      <w:szCs w:val="18"/>
    </w:rPr>
  </w:style>
  <w:style w:type="paragraph" w:styleId="berschrift2">
    <w:name w:val="heading 2"/>
    <w:basedOn w:val="Standard"/>
    <w:next w:val="Standard"/>
    <w:qFormat/>
    <w:rsid w:val="006E271A"/>
    <w:pPr>
      <w:keepNext/>
      <w:numPr>
        <w:ilvl w:val="1"/>
        <w:numId w:val="2"/>
      </w:numPr>
      <w:jc w:val="left"/>
      <w:outlineLvl w:val="1"/>
    </w:pPr>
    <w:rPr>
      <w:b/>
      <w:bCs/>
      <w:color w:val="FFFFFF"/>
      <w:sz w:val="16"/>
      <w:szCs w:val="18"/>
    </w:rPr>
  </w:style>
  <w:style w:type="paragraph" w:styleId="berschrift3">
    <w:name w:val="heading 3"/>
    <w:basedOn w:val="Standard"/>
    <w:next w:val="Standard"/>
    <w:qFormat/>
    <w:rsid w:val="006E271A"/>
    <w:pPr>
      <w:keepNext/>
      <w:numPr>
        <w:ilvl w:val="2"/>
        <w:numId w:val="2"/>
      </w:numPr>
      <w:spacing w:after="60"/>
      <w:jc w:val="left"/>
      <w:outlineLvl w:val="2"/>
    </w:pPr>
    <w:rPr>
      <w:b/>
      <w:bCs/>
      <w:sz w:val="22"/>
    </w:rPr>
  </w:style>
  <w:style w:type="paragraph" w:styleId="berschrift4">
    <w:name w:val="heading 4"/>
    <w:basedOn w:val="Standard"/>
    <w:next w:val="Standard"/>
    <w:qFormat/>
    <w:rsid w:val="006E271A"/>
    <w:pPr>
      <w:keepNext/>
      <w:numPr>
        <w:ilvl w:val="3"/>
        <w:numId w:val="2"/>
      </w:numPr>
      <w:spacing w:before="240" w:after="60"/>
      <w:outlineLvl w:val="3"/>
    </w:pPr>
    <w:rPr>
      <w:b/>
      <w:bCs/>
      <w:sz w:val="28"/>
      <w:szCs w:val="28"/>
    </w:rPr>
  </w:style>
  <w:style w:type="paragraph" w:styleId="berschrift5">
    <w:name w:val="heading 5"/>
    <w:basedOn w:val="Standard"/>
    <w:next w:val="Standard"/>
    <w:qFormat/>
    <w:rsid w:val="006E271A"/>
    <w:pPr>
      <w:keepNext/>
      <w:numPr>
        <w:numId w:val="3"/>
      </w:numPr>
      <w:jc w:val="center"/>
      <w:outlineLvl w:val="4"/>
    </w:pPr>
    <w:rPr>
      <w:rFonts w:cs="Times New Roman"/>
      <w:sz w:val="22"/>
      <w:szCs w:val="20"/>
      <w:u w:val="single"/>
    </w:rPr>
  </w:style>
  <w:style w:type="paragraph" w:styleId="berschrift6">
    <w:name w:val="heading 6"/>
    <w:basedOn w:val="Standard"/>
    <w:next w:val="Standard"/>
    <w:qFormat/>
    <w:rsid w:val="006E271A"/>
    <w:pPr>
      <w:keepNext/>
      <w:tabs>
        <w:tab w:val="num" w:pos="0"/>
      </w:tabs>
      <w:ind w:left="432" w:hanging="432"/>
      <w:jc w:val="center"/>
      <w:outlineLvl w:val="5"/>
    </w:pPr>
    <w:rPr>
      <w:b/>
      <w:bCs/>
      <w:sz w:val="28"/>
    </w:rPr>
  </w:style>
  <w:style w:type="paragraph" w:styleId="berschrift7">
    <w:name w:val="heading 7"/>
    <w:basedOn w:val="Standard"/>
    <w:next w:val="Standard"/>
    <w:qFormat/>
    <w:rsid w:val="006E271A"/>
    <w:pPr>
      <w:keepNext/>
      <w:tabs>
        <w:tab w:val="num" w:pos="0"/>
      </w:tabs>
      <w:ind w:left="432" w:hanging="432"/>
      <w:jc w:val="center"/>
      <w:outlineLvl w:val="6"/>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6E271A"/>
  </w:style>
  <w:style w:type="character" w:customStyle="1" w:styleId="WW8Num1z1">
    <w:name w:val="WW8Num1z1"/>
    <w:rsid w:val="006E271A"/>
  </w:style>
  <w:style w:type="character" w:customStyle="1" w:styleId="WW8Num1z2">
    <w:name w:val="WW8Num1z2"/>
    <w:rsid w:val="006E271A"/>
  </w:style>
  <w:style w:type="character" w:customStyle="1" w:styleId="WW8Num1z3">
    <w:name w:val="WW8Num1z3"/>
    <w:rsid w:val="006E271A"/>
  </w:style>
  <w:style w:type="character" w:customStyle="1" w:styleId="WW8Num1z4">
    <w:name w:val="WW8Num1z4"/>
    <w:rsid w:val="006E271A"/>
  </w:style>
  <w:style w:type="character" w:customStyle="1" w:styleId="WW8Num1z5">
    <w:name w:val="WW8Num1z5"/>
    <w:rsid w:val="006E271A"/>
  </w:style>
  <w:style w:type="character" w:customStyle="1" w:styleId="WW8Num1z6">
    <w:name w:val="WW8Num1z6"/>
    <w:rsid w:val="006E271A"/>
  </w:style>
  <w:style w:type="character" w:customStyle="1" w:styleId="WW8Num1z7">
    <w:name w:val="WW8Num1z7"/>
    <w:rsid w:val="006E271A"/>
  </w:style>
  <w:style w:type="character" w:customStyle="1" w:styleId="WW8Num1z8">
    <w:name w:val="WW8Num1z8"/>
    <w:rsid w:val="006E271A"/>
  </w:style>
  <w:style w:type="character" w:customStyle="1" w:styleId="WW8Num2z0">
    <w:name w:val="WW8Num2z0"/>
    <w:rsid w:val="006E271A"/>
    <w:rPr>
      <w:rFonts w:ascii="Symbol" w:hAnsi="Symbol" w:cs="Symbol"/>
    </w:rPr>
  </w:style>
  <w:style w:type="character" w:customStyle="1" w:styleId="WW8Num2z1">
    <w:name w:val="WW8Num2z1"/>
    <w:rsid w:val="006E271A"/>
    <w:rPr>
      <w:rFonts w:ascii="Courier New" w:hAnsi="Courier New" w:cs="Courier New"/>
    </w:rPr>
  </w:style>
  <w:style w:type="character" w:customStyle="1" w:styleId="WW8Num2z2">
    <w:name w:val="WW8Num2z2"/>
    <w:rsid w:val="006E271A"/>
    <w:rPr>
      <w:rFonts w:ascii="Wingdings" w:hAnsi="Wingdings" w:cs="Wingdings"/>
    </w:rPr>
  </w:style>
  <w:style w:type="character" w:customStyle="1" w:styleId="WW8Num3z0">
    <w:name w:val="WW8Num3z0"/>
    <w:rsid w:val="006E271A"/>
  </w:style>
  <w:style w:type="character" w:customStyle="1" w:styleId="WW8Num3z1">
    <w:name w:val="WW8Num3z1"/>
    <w:rsid w:val="006E271A"/>
  </w:style>
  <w:style w:type="character" w:customStyle="1" w:styleId="WW8Num3z2">
    <w:name w:val="WW8Num3z2"/>
    <w:rsid w:val="006E271A"/>
  </w:style>
  <w:style w:type="character" w:customStyle="1" w:styleId="WW8Num3z3">
    <w:name w:val="WW8Num3z3"/>
    <w:rsid w:val="006E271A"/>
  </w:style>
  <w:style w:type="character" w:customStyle="1" w:styleId="WW8Num3z4">
    <w:name w:val="WW8Num3z4"/>
    <w:rsid w:val="006E271A"/>
  </w:style>
  <w:style w:type="character" w:customStyle="1" w:styleId="WW8Num3z5">
    <w:name w:val="WW8Num3z5"/>
    <w:rsid w:val="006E271A"/>
  </w:style>
  <w:style w:type="character" w:customStyle="1" w:styleId="WW8Num3z6">
    <w:name w:val="WW8Num3z6"/>
    <w:rsid w:val="006E271A"/>
  </w:style>
  <w:style w:type="character" w:customStyle="1" w:styleId="WW8Num3z7">
    <w:name w:val="WW8Num3z7"/>
    <w:rsid w:val="006E271A"/>
  </w:style>
  <w:style w:type="character" w:customStyle="1" w:styleId="WW8Num3z8">
    <w:name w:val="WW8Num3z8"/>
    <w:rsid w:val="006E271A"/>
  </w:style>
  <w:style w:type="character" w:customStyle="1" w:styleId="WW8Num4z0">
    <w:name w:val="WW8Num4z0"/>
    <w:rsid w:val="006E271A"/>
    <w:rPr>
      <w:rFonts w:ascii="Symbol" w:hAnsi="Symbol" w:cs="Symbol"/>
    </w:rPr>
  </w:style>
  <w:style w:type="character" w:customStyle="1" w:styleId="WW8Num4z1">
    <w:name w:val="WW8Num4z1"/>
    <w:rsid w:val="006E271A"/>
    <w:rPr>
      <w:rFonts w:ascii="Courier New" w:hAnsi="Courier New" w:cs="Courier New"/>
    </w:rPr>
  </w:style>
  <w:style w:type="character" w:customStyle="1" w:styleId="WW8Num4z2">
    <w:name w:val="WW8Num4z2"/>
    <w:rsid w:val="006E271A"/>
    <w:rPr>
      <w:rFonts w:ascii="Wingdings" w:hAnsi="Wingdings" w:cs="Wingdings"/>
    </w:rPr>
  </w:style>
  <w:style w:type="character" w:customStyle="1" w:styleId="WW8Num5z0">
    <w:name w:val="WW8Num5z0"/>
    <w:rsid w:val="006E271A"/>
  </w:style>
  <w:style w:type="character" w:customStyle="1" w:styleId="WW8Num5z1">
    <w:name w:val="WW8Num5z1"/>
    <w:rsid w:val="006E271A"/>
  </w:style>
  <w:style w:type="character" w:customStyle="1" w:styleId="WW8Num5z2">
    <w:name w:val="WW8Num5z2"/>
    <w:rsid w:val="006E271A"/>
  </w:style>
  <w:style w:type="character" w:customStyle="1" w:styleId="WW8Num5z3">
    <w:name w:val="WW8Num5z3"/>
    <w:rsid w:val="006E271A"/>
  </w:style>
  <w:style w:type="character" w:customStyle="1" w:styleId="WW8Num5z4">
    <w:name w:val="WW8Num5z4"/>
    <w:rsid w:val="006E271A"/>
  </w:style>
  <w:style w:type="character" w:customStyle="1" w:styleId="WW8Num5z5">
    <w:name w:val="WW8Num5z5"/>
    <w:rsid w:val="006E271A"/>
  </w:style>
  <w:style w:type="character" w:customStyle="1" w:styleId="WW8Num5z6">
    <w:name w:val="WW8Num5z6"/>
    <w:rsid w:val="006E271A"/>
  </w:style>
  <w:style w:type="character" w:customStyle="1" w:styleId="WW8Num5z7">
    <w:name w:val="WW8Num5z7"/>
    <w:rsid w:val="006E271A"/>
  </w:style>
  <w:style w:type="character" w:customStyle="1" w:styleId="WW8Num5z8">
    <w:name w:val="WW8Num5z8"/>
    <w:rsid w:val="006E271A"/>
  </w:style>
  <w:style w:type="character" w:customStyle="1" w:styleId="WW8Num6z0">
    <w:name w:val="WW8Num6z0"/>
    <w:rsid w:val="006E271A"/>
    <w:rPr>
      <w:rFonts w:ascii="Symbol" w:hAnsi="Symbol" w:cs="Symbol"/>
    </w:rPr>
  </w:style>
  <w:style w:type="character" w:customStyle="1" w:styleId="WW8Num6z1">
    <w:name w:val="WW8Num6z1"/>
    <w:rsid w:val="006E271A"/>
    <w:rPr>
      <w:rFonts w:ascii="Courier New" w:hAnsi="Courier New" w:cs="Courier New"/>
    </w:rPr>
  </w:style>
  <w:style w:type="character" w:customStyle="1" w:styleId="WW8Num6z2">
    <w:name w:val="WW8Num6z2"/>
    <w:rsid w:val="006E271A"/>
    <w:rPr>
      <w:rFonts w:ascii="Wingdings" w:hAnsi="Wingdings" w:cs="Wingdings"/>
    </w:rPr>
  </w:style>
  <w:style w:type="character" w:customStyle="1" w:styleId="WW8Num7z0">
    <w:name w:val="WW8Num7z0"/>
    <w:rsid w:val="006E271A"/>
    <w:rPr>
      <w:rFonts w:ascii="Symbol" w:hAnsi="Symbol" w:cs="Symbol"/>
    </w:rPr>
  </w:style>
  <w:style w:type="character" w:customStyle="1" w:styleId="WW8Num8z0">
    <w:name w:val="WW8Num8z0"/>
    <w:rsid w:val="006E271A"/>
    <w:rPr>
      <w:rFonts w:ascii="Symbol" w:hAnsi="Symbol" w:cs="Symbol"/>
    </w:rPr>
  </w:style>
  <w:style w:type="character" w:customStyle="1" w:styleId="WW8Num8z1">
    <w:name w:val="WW8Num8z1"/>
    <w:rsid w:val="006E271A"/>
    <w:rPr>
      <w:rFonts w:ascii="Courier New" w:hAnsi="Courier New" w:cs="Courier New"/>
    </w:rPr>
  </w:style>
  <w:style w:type="character" w:customStyle="1" w:styleId="WW8Num8z2">
    <w:name w:val="WW8Num8z2"/>
    <w:rsid w:val="006E271A"/>
    <w:rPr>
      <w:rFonts w:ascii="Wingdings" w:hAnsi="Wingdings" w:cs="Wingdings"/>
    </w:rPr>
  </w:style>
  <w:style w:type="character" w:customStyle="1" w:styleId="WW8Num9z0">
    <w:name w:val="WW8Num9z0"/>
    <w:rsid w:val="006E271A"/>
    <w:rPr>
      <w:rFonts w:ascii="Symbol" w:hAnsi="Symbol" w:cs="Symbol"/>
    </w:rPr>
  </w:style>
  <w:style w:type="character" w:customStyle="1" w:styleId="WW8Num9z1">
    <w:name w:val="WW8Num9z1"/>
    <w:rsid w:val="006E271A"/>
    <w:rPr>
      <w:rFonts w:ascii="Courier New" w:hAnsi="Courier New" w:cs="Courier New"/>
    </w:rPr>
  </w:style>
  <w:style w:type="character" w:customStyle="1" w:styleId="WW8Num9z2">
    <w:name w:val="WW8Num9z2"/>
    <w:rsid w:val="006E271A"/>
    <w:rPr>
      <w:rFonts w:ascii="Wingdings" w:hAnsi="Wingdings" w:cs="Wingdings"/>
    </w:rPr>
  </w:style>
  <w:style w:type="character" w:customStyle="1" w:styleId="WW8Num10z0">
    <w:name w:val="WW8Num10z0"/>
    <w:rsid w:val="006E271A"/>
    <w:rPr>
      <w:rFonts w:ascii="Symbol" w:hAnsi="Symbol" w:cs="Symbol"/>
    </w:rPr>
  </w:style>
  <w:style w:type="character" w:customStyle="1" w:styleId="WW8Num10z1">
    <w:name w:val="WW8Num10z1"/>
    <w:rsid w:val="006E271A"/>
    <w:rPr>
      <w:rFonts w:ascii="Courier New" w:hAnsi="Courier New" w:cs="Courier New"/>
    </w:rPr>
  </w:style>
  <w:style w:type="character" w:customStyle="1" w:styleId="WW8Num10z2">
    <w:name w:val="WW8Num10z2"/>
    <w:rsid w:val="006E271A"/>
    <w:rPr>
      <w:rFonts w:ascii="Wingdings" w:hAnsi="Wingdings" w:cs="Wingdings"/>
    </w:rPr>
  </w:style>
  <w:style w:type="character" w:customStyle="1" w:styleId="WW8Num11z0">
    <w:name w:val="WW8Num11z0"/>
    <w:rsid w:val="006E271A"/>
    <w:rPr>
      <w:rFonts w:ascii="Symbol" w:hAnsi="Symbol" w:cs="Symbol"/>
    </w:rPr>
  </w:style>
  <w:style w:type="character" w:customStyle="1" w:styleId="WW8Num11z1">
    <w:name w:val="WW8Num11z1"/>
    <w:rsid w:val="006E271A"/>
    <w:rPr>
      <w:rFonts w:ascii="Courier New" w:hAnsi="Courier New" w:cs="Courier New"/>
    </w:rPr>
  </w:style>
  <w:style w:type="character" w:customStyle="1" w:styleId="WW8Num11z2">
    <w:name w:val="WW8Num11z2"/>
    <w:rsid w:val="006E271A"/>
    <w:rPr>
      <w:rFonts w:ascii="Wingdings" w:hAnsi="Wingdings" w:cs="Wingdings"/>
    </w:rPr>
  </w:style>
  <w:style w:type="character" w:customStyle="1" w:styleId="WW8Num12z0">
    <w:name w:val="WW8Num12z0"/>
    <w:rsid w:val="006E271A"/>
    <w:rPr>
      <w:rFonts w:ascii="Symbol" w:hAnsi="Symbol" w:cs="Symbol"/>
    </w:rPr>
  </w:style>
  <w:style w:type="character" w:customStyle="1" w:styleId="WW8Num12z1">
    <w:name w:val="WW8Num12z1"/>
    <w:rsid w:val="006E271A"/>
    <w:rPr>
      <w:rFonts w:ascii="Courier New" w:hAnsi="Courier New" w:cs="Courier New"/>
    </w:rPr>
  </w:style>
  <w:style w:type="character" w:customStyle="1" w:styleId="WW8Num12z2">
    <w:name w:val="WW8Num12z2"/>
    <w:rsid w:val="006E271A"/>
    <w:rPr>
      <w:rFonts w:ascii="Wingdings" w:hAnsi="Wingdings" w:cs="Wingdings"/>
    </w:rPr>
  </w:style>
  <w:style w:type="character" w:customStyle="1" w:styleId="WW8Num13z0">
    <w:name w:val="WW8Num13z0"/>
    <w:rsid w:val="006E271A"/>
    <w:rPr>
      <w:rFonts w:ascii="Symbol" w:hAnsi="Symbol" w:cs="Symbol"/>
    </w:rPr>
  </w:style>
  <w:style w:type="character" w:customStyle="1" w:styleId="WW8Num13z1">
    <w:name w:val="WW8Num13z1"/>
    <w:rsid w:val="006E271A"/>
    <w:rPr>
      <w:rFonts w:ascii="Courier New" w:hAnsi="Courier New" w:cs="Courier New"/>
    </w:rPr>
  </w:style>
  <w:style w:type="character" w:customStyle="1" w:styleId="WW8Num13z2">
    <w:name w:val="WW8Num13z2"/>
    <w:rsid w:val="006E271A"/>
    <w:rPr>
      <w:rFonts w:ascii="Wingdings" w:hAnsi="Wingdings" w:cs="Wingdings"/>
    </w:rPr>
  </w:style>
  <w:style w:type="character" w:customStyle="1" w:styleId="WW8Num14z0">
    <w:name w:val="WW8Num14z0"/>
    <w:rsid w:val="006E271A"/>
    <w:rPr>
      <w:rFonts w:ascii="Symbol" w:hAnsi="Symbol" w:cs="Symbol"/>
    </w:rPr>
  </w:style>
  <w:style w:type="character" w:customStyle="1" w:styleId="WW8Num14z1">
    <w:name w:val="WW8Num14z1"/>
    <w:rsid w:val="006E271A"/>
    <w:rPr>
      <w:rFonts w:ascii="Courier New" w:hAnsi="Courier New" w:cs="Courier New"/>
    </w:rPr>
  </w:style>
  <w:style w:type="character" w:customStyle="1" w:styleId="WW8Num14z2">
    <w:name w:val="WW8Num14z2"/>
    <w:rsid w:val="006E271A"/>
    <w:rPr>
      <w:rFonts w:ascii="Wingdings" w:hAnsi="Wingdings" w:cs="Wingdings"/>
    </w:rPr>
  </w:style>
  <w:style w:type="character" w:customStyle="1" w:styleId="WW8Num15z0">
    <w:name w:val="WW8Num15z0"/>
    <w:rsid w:val="006E271A"/>
  </w:style>
  <w:style w:type="character" w:customStyle="1" w:styleId="WW8Num15z1">
    <w:name w:val="WW8Num15z1"/>
    <w:rsid w:val="006E271A"/>
  </w:style>
  <w:style w:type="character" w:customStyle="1" w:styleId="WW8Num15z2">
    <w:name w:val="WW8Num15z2"/>
    <w:rsid w:val="006E271A"/>
  </w:style>
  <w:style w:type="character" w:customStyle="1" w:styleId="WW8Num15z3">
    <w:name w:val="WW8Num15z3"/>
    <w:rsid w:val="006E271A"/>
  </w:style>
  <w:style w:type="character" w:customStyle="1" w:styleId="WW8Num15z4">
    <w:name w:val="WW8Num15z4"/>
    <w:rsid w:val="006E271A"/>
  </w:style>
  <w:style w:type="character" w:customStyle="1" w:styleId="WW8Num15z5">
    <w:name w:val="WW8Num15z5"/>
    <w:rsid w:val="006E271A"/>
  </w:style>
  <w:style w:type="character" w:customStyle="1" w:styleId="WW8Num15z6">
    <w:name w:val="WW8Num15z6"/>
    <w:rsid w:val="006E271A"/>
  </w:style>
  <w:style w:type="character" w:customStyle="1" w:styleId="WW8Num15z7">
    <w:name w:val="WW8Num15z7"/>
    <w:rsid w:val="006E271A"/>
  </w:style>
  <w:style w:type="character" w:customStyle="1" w:styleId="WW8Num15z8">
    <w:name w:val="WW8Num15z8"/>
    <w:rsid w:val="006E271A"/>
  </w:style>
  <w:style w:type="character" w:customStyle="1" w:styleId="WW8Num16z0">
    <w:name w:val="WW8Num16z0"/>
    <w:rsid w:val="006E271A"/>
    <w:rPr>
      <w:rFonts w:ascii="Symbol" w:hAnsi="Symbol" w:cs="Symbol"/>
    </w:rPr>
  </w:style>
  <w:style w:type="character" w:customStyle="1" w:styleId="WW8Num16z1">
    <w:name w:val="WW8Num16z1"/>
    <w:rsid w:val="006E271A"/>
    <w:rPr>
      <w:rFonts w:ascii="Courier New" w:hAnsi="Courier New" w:cs="Courier New"/>
    </w:rPr>
  </w:style>
  <w:style w:type="character" w:customStyle="1" w:styleId="WW8Num16z2">
    <w:name w:val="WW8Num16z2"/>
    <w:rsid w:val="006E271A"/>
    <w:rPr>
      <w:rFonts w:ascii="Wingdings" w:hAnsi="Wingdings" w:cs="Wingdings"/>
    </w:rPr>
  </w:style>
  <w:style w:type="character" w:customStyle="1" w:styleId="WW8Num17z0">
    <w:name w:val="WW8Num17z0"/>
    <w:rsid w:val="006E271A"/>
    <w:rPr>
      <w:rFonts w:ascii="Symbol" w:hAnsi="Symbol" w:cs="Symbol"/>
    </w:rPr>
  </w:style>
  <w:style w:type="character" w:customStyle="1" w:styleId="WW8Num17z1">
    <w:name w:val="WW8Num17z1"/>
    <w:rsid w:val="006E271A"/>
    <w:rPr>
      <w:rFonts w:ascii="Courier New" w:hAnsi="Courier New" w:cs="Courier New"/>
    </w:rPr>
  </w:style>
  <w:style w:type="character" w:customStyle="1" w:styleId="WW8Num17z2">
    <w:name w:val="WW8Num17z2"/>
    <w:rsid w:val="006E271A"/>
    <w:rPr>
      <w:rFonts w:ascii="Wingdings" w:hAnsi="Wingdings" w:cs="Wingdings"/>
    </w:rPr>
  </w:style>
  <w:style w:type="character" w:customStyle="1" w:styleId="WW8Num18z0">
    <w:name w:val="WW8Num18z0"/>
    <w:rsid w:val="006E271A"/>
    <w:rPr>
      <w:rFonts w:ascii="Symbol" w:hAnsi="Symbol" w:cs="Symbol"/>
    </w:rPr>
  </w:style>
  <w:style w:type="character" w:customStyle="1" w:styleId="WW8Num18z1">
    <w:name w:val="WW8Num18z1"/>
    <w:rsid w:val="006E271A"/>
    <w:rPr>
      <w:rFonts w:ascii="Courier New" w:hAnsi="Courier New" w:cs="Courier New"/>
    </w:rPr>
  </w:style>
  <w:style w:type="character" w:customStyle="1" w:styleId="WW8Num18z2">
    <w:name w:val="WW8Num18z2"/>
    <w:rsid w:val="006E271A"/>
    <w:rPr>
      <w:rFonts w:ascii="Wingdings" w:hAnsi="Wingdings" w:cs="Wingdings"/>
    </w:rPr>
  </w:style>
  <w:style w:type="character" w:customStyle="1" w:styleId="Absatz-Standardschriftart8">
    <w:name w:val="Absatz-Standardschriftart8"/>
    <w:rsid w:val="006E271A"/>
  </w:style>
  <w:style w:type="character" w:styleId="Seitenzahl">
    <w:name w:val="page number"/>
    <w:basedOn w:val="Absatz-Standardschriftart8"/>
    <w:rsid w:val="006E271A"/>
  </w:style>
  <w:style w:type="character" w:customStyle="1" w:styleId="Nummerierungszeichen">
    <w:name w:val="Nummerierungszeichen"/>
    <w:rsid w:val="006E271A"/>
  </w:style>
  <w:style w:type="character" w:customStyle="1" w:styleId="Absatz-Standardschriftart2">
    <w:name w:val="Absatz-Standardschriftart2"/>
    <w:rsid w:val="006E271A"/>
  </w:style>
  <w:style w:type="character" w:customStyle="1" w:styleId="Absatz-Standardschriftart1">
    <w:name w:val="Absatz-Standardschriftart1"/>
    <w:rsid w:val="006E271A"/>
  </w:style>
  <w:style w:type="character" w:customStyle="1" w:styleId="Absatz-Standardschriftart5">
    <w:name w:val="Absatz-Standardschriftart5"/>
    <w:rsid w:val="006E271A"/>
  </w:style>
  <w:style w:type="character" w:customStyle="1" w:styleId="Absatz-Standardschriftart4">
    <w:name w:val="Absatz-Standardschriftart4"/>
    <w:rsid w:val="006E271A"/>
  </w:style>
  <w:style w:type="character" w:customStyle="1" w:styleId="Absatz-Standardschriftart3">
    <w:name w:val="Absatz-Standardschriftart3"/>
    <w:rsid w:val="006E271A"/>
  </w:style>
  <w:style w:type="character" w:customStyle="1" w:styleId="WW-Absatz-Standardschriftart">
    <w:name w:val="WW-Absatz-Standardschriftart"/>
    <w:rsid w:val="006E271A"/>
  </w:style>
  <w:style w:type="character" w:customStyle="1" w:styleId="Aufzhlungszeichen1">
    <w:name w:val="Aufzählungszeichen1"/>
    <w:rsid w:val="006E271A"/>
    <w:rPr>
      <w:rFonts w:ascii="OpenSymbol" w:eastAsia="OpenSymbol" w:hAnsi="OpenSymbol" w:cs="OpenSymbol"/>
    </w:rPr>
  </w:style>
  <w:style w:type="character" w:customStyle="1" w:styleId="WW8Num13z8">
    <w:name w:val="WW8Num13z8"/>
    <w:rsid w:val="006E271A"/>
  </w:style>
  <w:style w:type="character" w:customStyle="1" w:styleId="WW8Num13z7">
    <w:name w:val="WW8Num13z7"/>
    <w:rsid w:val="006E271A"/>
  </w:style>
  <w:style w:type="character" w:customStyle="1" w:styleId="WW8Num13z6">
    <w:name w:val="WW8Num13z6"/>
    <w:rsid w:val="006E271A"/>
  </w:style>
  <w:style w:type="character" w:customStyle="1" w:styleId="WW8Num13z5">
    <w:name w:val="WW8Num13z5"/>
    <w:rsid w:val="006E271A"/>
  </w:style>
  <w:style w:type="character" w:customStyle="1" w:styleId="WW8Num13z4">
    <w:name w:val="WW8Num13z4"/>
    <w:rsid w:val="006E271A"/>
  </w:style>
  <w:style w:type="character" w:customStyle="1" w:styleId="WW8Num13z3">
    <w:name w:val="WW8Num13z3"/>
    <w:rsid w:val="006E271A"/>
  </w:style>
  <w:style w:type="character" w:customStyle="1" w:styleId="WW8Num19z2">
    <w:name w:val="WW8Num19z2"/>
    <w:rsid w:val="006E271A"/>
    <w:rPr>
      <w:rFonts w:ascii="Wingdings" w:hAnsi="Wingdings" w:cs="Wingdings"/>
    </w:rPr>
  </w:style>
  <w:style w:type="character" w:customStyle="1" w:styleId="WW8Num19z1">
    <w:name w:val="WW8Num19z1"/>
    <w:rsid w:val="006E271A"/>
    <w:rPr>
      <w:rFonts w:ascii="Courier New" w:hAnsi="Courier New" w:cs="Courier New"/>
    </w:rPr>
  </w:style>
  <w:style w:type="character" w:customStyle="1" w:styleId="WW8Num19z0">
    <w:name w:val="WW8Num19z0"/>
    <w:rsid w:val="006E271A"/>
    <w:rPr>
      <w:rFonts w:ascii="Symbol" w:hAnsi="Symbol" w:cs="Symbol"/>
    </w:rPr>
  </w:style>
  <w:style w:type="character" w:customStyle="1" w:styleId="WW8Num18z8">
    <w:name w:val="WW8Num18z8"/>
    <w:rsid w:val="006E271A"/>
  </w:style>
  <w:style w:type="character" w:customStyle="1" w:styleId="WW8Num18z7">
    <w:name w:val="WW8Num18z7"/>
    <w:rsid w:val="006E271A"/>
  </w:style>
  <w:style w:type="character" w:customStyle="1" w:styleId="WW8Num18z6">
    <w:name w:val="WW8Num18z6"/>
    <w:rsid w:val="006E271A"/>
  </w:style>
  <w:style w:type="character" w:customStyle="1" w:styleId="WW8Num18z5">
    <w:name w:val="WW8Num18z5"/>
    <w:rsid w:val="006E271A"/>
  </w:style>
  <w:style w:type="character" w:customStyle="1" w:styleId="WW8Num18z4">
    <w:name w:val="WW8Num18z4"/>
    <w:rsid w:val="006E271A"/>
  </w:style>
  <w:style w:type="character" w:customStyle="1" w:styleId="WW8Num18z3">
    <w:name w:val="WW8Num18z3"/>
    <w:rsid w:val="006E271A"/>
  </w:style>
  <w:style w:type="character" w:customStyle="1" w:styleId="WW8Num16z8">
    <w:name w:val="WW8Num16z8"/>
    <w:rsid w:val="006E271A"/>
  </w:style>
  <w:style w:type="character" w:customStyle="1" w:styleId="WW8Num16z7">
    <w:name w:val="WW8Num16z7"/>
    <w:rsid w:val="006E271A"/>
  </w:style>
  <w:style w:type="character" w:customStyle="1" w:styleId="WW8Num16z6">
    <w:name w:val="WW8Num16z6"/>
    <w:rsid w:val="006E271A"/>
  </w:style>
  <w:style w:type="character" w:customStyle="1" w:styleId="WW8Num16z5">
    <w:name w:val="WW8Num16z5"/>
    <w:rsid w:val="006E271A"/>
  </w:style>
  <w:style w:type="character" w:customStyle="1" w:styleId="WW8Num16z4">
    <w:name w:val="WW8Num16z4"/>
    <w:rsid w:val="006E271A"/>
  </w:style>
  <w:style w:type="character" w:customStyle="1" w:styleId="WW8Num16z3">
    <w:name w:val="WW8Num16z3"/>
    <w:rsid w:val="006E271A"/>
  </w:style>
  <w:style w:type="character" w:customStyle="1" w:styleId="WW8Num14z8">
    <w:name w:val="WW8Num14z8"/>
    <w:rsid w:val="006E271A"/>
  </w:style>
  <w:style w:type="character" w:customStyle="1" w:styleId="WW8Num14z7">
    <w:name w:val="WW8Num14z7"/>
    <w:rsid w:val="006E271A"/>
  </w:style>
  <w:style w:type="character" w:customStyle="1" w:styleId="WW8Num14z6">
    <w:name w:val="WW8Num14z6"/>
    <w:rsid w:val="006E271A"/>
  </w:style>
  <w:style w:type="character" w:customStyle="1" w:styleId="WW8Num14z5">
    <w:name w:val="WW8Num14z5"/>
    <w:rsid w:val="006E271A"/>
  </w:style>
  <w:style w:type="character" w:customStyle="1" w:styleId="WW8Num14z4">
    <w:name w:val="WW8Num14z4"/>
    <w:rsid w:val="006E271A"/>
  </w:style>
  <w:style w:type="character" w:customStyle="1" w:styleId="WW8Num14z3">
    <w:name w:val="WW8Num14z3"/>
    <w:rsid w:val="006E271A"/>
  </w:style>
  <w:style w:type="character" w:customStyle="1" w:styleId="Absatz-Standardschriftart6">
    <w:name w:val="Absatz-Standardschriftart6"/>
    <w:rsid w:val="006E271A"/>
  </w:style>
  <w:style w:type="character" w:customStyle="1" w:styleId="Absatz-Standardschriftart7">
    <w:name w:val="Absatz-Standardschriftart7"/>
    <w:rsid w:val="006E271A"/>
  </w:style>
  <w:style w:type="character" w:customStyle="1" w:styleId="WW8Num10z8">
    <w:name w:val="WW8Num10z8"/>
    <w:rsid w:val="006E271A"/>
  </w:style>
  <w:style w:type="character" w:customStyle="1" w:styleId="WW8Num10z7">
    <w:name w:val="WW8Num10z7"/>
    <w:rsid w:val="006E271A"/>
  </w:style>
  <w:style w:type="character" w:customStyle="1" w:styleId="WW8Num10z6">
    <w:name w:val="WW8Num10z6"/>
    <w:rsid w:val="006E271A"/>
  </w:style>
  <w:style w:type="character" w:customStyle="1" w:styleId="WW8Num10z5">
    <w:name w:val="WW8Num10z5"/>
    <w:rsid w:val="006E271A"/>
  </w:style>
  <w:style w:type="character" w:customStyle="1" w:styleId="WW8Num10z4">
    <w:name w:val="WW8Num10z4"/>
    <w:rsid w:val="006E271A"/>
  </w:style>
  <w:style w:type="character" w:customStyle="1" w:styleId="WW8Num10z3">
    <w:name w:val="WW8Num10z3"/>
    <w:rsid w:val="006E271A"/>
  </w:style>
  <w:style w:type="character" w:customStyle="1" w:styleId="WW8Num11z8">
    <w:name w:val="WW8Num11z8"/>
    <w:rsid w:val="006E271A"/>
  </w:style>
  <w:style w:type="character" w:customStyle="1" w:styleId="WW8Num11z7">
    <w:name w:val="WW8Num11z7"/>
    <w:rsid w:val="006E271A"/>
  </w:style>
  <w:style w:type="character" w:customStyle="1" w:styleId="WW8Num11z6">
    <w:name w:val="WW8Num11z6"/>
    <w:rsid w:val="006E271A"/>
  </w:style>
  <w:style w:type="character" w:customStyle="1" w:styleId="WW8Num11z5">
    <w:name w:val="WW8Num11z5"/>
    <w:rsid w:val="006E271A"/>
  </w:style>
  <w:style w:type="character" w:customStyle="1" w:styleId="WW8Num11z4">
    <w:name w:val="WW8Num11z4"/>
    <w:rsid w:val="006E271A"/>
  </w:style>
  <w:style w:type="character" w:customStyle="1" w:styleId="WW8Num11z3">
    <w:name w:val="WW8Num11z3"/>
    <w:rsid w:val="006E271A"/>
  </w:style>
  <w:style w:type="character" w:customStyle="1" w:styleId="WW8Num7z2">
    <w:name w:val="WW8Num7z2"/>
    <w:rsid w:val="006E271A"/>
    <w:rPr>
      <w:rFonts w:ascii="Wingdings" w:hAnsi="Wingdings" w:cs="Wingdings"/>
    </w:rPr>
  </w:style>
  <w:style w:type="character" w:customStyle="1" w:styleId="WW8Num7z1">
    <w:name w:val="WW8Num7z1"/>
    <w:rsid w:val="006E271A"/>
    <w:rPr>
      <w:rFonts w:ascii="Courier New" w:hAnsi="Courier New" w:cs="Courier New"/>
    </w:rPr>
  </w:style>
  <w:style w:type="character" w:customStyle="1" w:styleId="WW8Num4z8">
    <w:name w:val="WW8Num4z8"/>
    <w:rsid w:val="006E271A"/>
  </w:style>
  <w:style w:type="character" w:customStyle="1" w:styleId="WW8Num4z7">
    <w:name w:val="WW8Num4z7"/>
    <w:rsid w:val="006E271A"/>
  </w:style>
  <w:style w:type="character" w:customStyle="1" w:styleId="WW8Num4z6">
    <w:name w:val="WW8Num4z6"/>
    <w:rsid w:val="006E271A"/>
  </w:style>
  <w:style w:type="character" w:customStyle="1" w:styleId="WW8Num4z5">
    <w:name w:val="WW8Num4z5"/>
    <w:rsid w:val="006E271A"/>
  </w:style>
  <w:style w:type="character" w:customStyle="1" w:styleId="WW8Num4z4">
    <w:name w:val="WW8Num4z4"/>
    <w:rsid w:val="006E271A"/>
  </w:style>
  <w:style w:type="character" w:customStyle="1" w:styleId="WW8Num4z3">
    <w:name w:val="WW8Num4z3"/>
    <w:rsid w:val="006E271A"/>
  </w:style>
  <w:style w:type="character" w:customStyle="1" w:styleId="WW8Num2z8">
    <w:name w:val="WW8Num2z8"/>
    <w:rsid w:val="006E271A"/>
  </w:style>
  <w:style w:type="character" w:customStyle="1" w:styleId="WW8Num2z7">
    <w:name w:val="WW8Num2z7"/>
    <w:rsid w:val="006E271A"/>
  </w:style>
  <w:style w:type="character" w:customStyle="1" w:styleId="WW8Num2z6">
    <w:name w:val="WW8Num2z6"/>
    <w:rsid w:val="006E271A"/>
  </w:style>
  <w:style w:type="character" w:customStyle="1" w:styleId="WW8Num2z5">
    <w:name w:val="WW8Num2z5"/>
    <w:rsid w:val="006E271A"/>
  </w:style>
  <w:style w:type="character" w:customStyle="1" w:styleId="WW8Num2z4">
    <w:name w:val="WW8Num2z4"/>
    <w:rsid w:val="006E271A"/>
  </w:style>
  <w:style w:type="character" w:customStyle="1" w:styleId="WW8Num2z3">
    <w:name w:val="WW8Num2z3"/>
    <w:rsid w:val="006E271A"/>
  </w:style>
  <w:style w:type="paragraph" w:customStyle="1" w:styleId="berschrift">
    <w:name w:val="Überschrift"/>
    <w:basedOn w:val="Standard"/>
    <w:next w:val="Textkrper"/>
    <w:rsid w:val="006E271A"/>
    <w:pPr>
      <w:jc w:val="center"/>
    </w:pPr>
    <w:rPr>
      <w:sz w:val="28"/>
    </w:rPr>
  </w:style>
  <w:style w:type="paragraph" w:styleId="Textkrper">
    <w:name w:val="Body Text"/>
    <w:basedOn w:val="Standard"/>
    <w:rsid w:val="006E271A"/>
    <w:pPr>
      <w:jc w:val="center"/>
    </w:pPr>
    <w:rPr>
      <w:b/>
      <w:bCs/>
      <w:sz w:val="18"/>
      <w:szCs w:val="18"/>
    </w:rPr>
  </w:style>
  <w:style w:type="paragraph" w:styleId="Liste">
    <w:name w:val="List"/>
    <w:basedOn w:val="Textkrper"/>
    <w:rsid w:val="006E271A"/>
    <w:rPr>
      <w:rFonts w:cs="Mangal"/>
    </w:rPr>
  </w:style>
  <w:style w:type="paragraph" w:styleId="Beschriftung">
    <w:name w:val="caption"/>
    <w:basedOn w:val="Standard"/>
    <w:qFormat/>
    <w:rsid w:val="006E271A"/>
    <w:pPr>
      <w:suppressLineNumbers/>
      <w:spacing w:before="120" w:after="120"/>
    </w:pPr>
    <w:rPr>
      <w:rFonts w:cs="Mangal"/>
      <w:i/>
      <w:iCs/>
    </w:rPr>
  </w:style>
  <w:style w:type="paragraph" w:customStyle="1" w:styleId="Verzeichnis">
    <w:name w:val="Verzeichnis"/>
    <w:basedOn w:val="Standard"/>
    <w:rsid w:val="006E271A"/>
    <w:pPr>
      <w:suppressLineNumbers/>
    </w:pPr>
    <w:rPr>
      <w:rFonts w:cs="Mangal"/>
    </w:rPr>
  </w:style>
  <w:style w:type="paragraph" w:styleId="Kopfzeile">
    <w:name w:val="header"/>
    <w:basedOn w:val="Standard"/>
    <w:rsid w:val="006E271A"/>
    <w:pPr>
      <w:tabs>
        <w:tab w:val="center" w:pos="4536"/>
        <w:tab w:val="right" w:pos="9072"/>
      </w:tabs>
    </w:pPr>
  </w:style>
  <w:style w:type="paragraph" w:styleId="Fuzeile">
    <w:name w:val="footer"/>
    <w:basedOn w:val="Standard"/>
    <w:rsid w:val="006E271A"/>
    <w:pPr>
      <w:tabs>
        <w:tab w:val="center" w:pos="4536"/>
        <w:tab w:val="right" w:pos="9072"/>
      </w:tabs>
    </w:pPr>
  </w:style>
  <w:style w:type="paragraph" w:styleId="Sprechblasentext">
    <w:name w:val="Balloon Text"/>
    <w:basedOn w:val="Standard"/>
    <w:rsid w:val="006E271A"/>
    <w:rPr>
      <w:rFonts w:ascii="Tahoma" w:hAnsi="Tahoma" w:cs="Tahoma"/>
      <w:sz w:val="16"/>
      <w:szCs w:val="16"/>
    </w:rPr>
  </w:style>
  <w:style w:type="paragraph" w:styleId="Textkrper-Zeileneinzug">
    <w:name w:val="Body Text Indent"/>
    <w:basedOn w:val="Standard"/>
    <w:rsid w:val="006E271A"/>
    <w:pPr>
      <w:spacing w:before="120" w:after="120" w:line="360" w:lineRule="auto"/>
      <w:ind w:left="851"/>
    </w:pPr>
    <w:rPr>
      <w:b/>
      <w:bCs/>
      <w:color w:val="000000"/>
    </w:rPr>
  </w:style>
  <w:style w:type="paragraph" w:customStyle="1" w:styleId="Textkrper-Einzug22">
    <w:name w:val="Textkörper-Einzug 22"/>
    <w:basedOn w:val="Standard"/>
    <w:rsid w:val="006E271A"/>
    <w:pPr>
      <w:ind w:left="360"/>
    </w:pPr>
    <w:rPr>
      <w:sz w:val="20"/>
    </w:rPr>
  </w:style>
  <w:style w:type="paragraph" w:customStyle="1" w:styleId="Textkrper22">
    <w:name w:val="Textkörper 22"/>
    <w:basedOn w:val="Standard"/>
    <w:rsid w:val="006E271A"/>
    <w:rPr>
      <w:sz w:val="20"/>
    </w:rPr>
  </w:style>
  <w:style w:type="paragraph" w:customStyle="1" w:styleId="TabellenInhalt">
    <w:name w:val="Tabellen Inhalt"/>
    <w:basedOn w:val="Standard"/>
    <w:rsid w:val="006E271A"/>
    <w:pPr>
      <w:suppressLineNumbers/>
    </w:pPr>
  </w:style>
  <w:style w:type="paragraph" w:customStyle="1" w:styleId="Tabellenberschrift">
    <w:name w:val="Tabellen Überschrift"/>
    <w:basedOn w:val="TabellenInhalt"/>
    <w:rsid w:val="006E271A"/>
    <w:pPr>
      <w:jc w:val="center"/>
    </w:pPr>
    <w:rPr>
      <w:b/>
      <w:bCs/>
    </w:rPr>
  </w:style>
  <w:style w:type="paragraph" w:customStyle="1" w:styleId="Beschriftung2">
    <w:name w:val="Beschriftung2"/>
    <w:basedOn w:val="Standard"/>
    <w:rsid w:val="006E271A"/>
    <w:pPr>
      <w:suppressLineNumbers/>
      <w:spacing w:before="120" w:after="120"/>
    </w:pPr>
    <w:rPr>
      <w:rFonts w:cs="Mangal"/>
      <w:i/>
      <w:iCs/>
    </w:rPr>
  </w:style>
  <w:style w:type="paragraph" w:customStyle="1" w:styleId="Beschriftung1">
    <w:name w:val="Beschriftung1"/>
    <w:basedOn w:val="Standard"/>
    <w:rsid w:val="006E271A"/>
    <w:pPr>
      <w:suppressLineNumbers/>
      <w:spacing w:before="120" w:after="120"/>
    </w:pPr>
    <w:rPr>
      <w:rFonts w:cs="Mangal"/>
      <w:i/>
      <w:iCs/>
    </w:rPr>
  </w:style>
  <w:style w:type="paragraph" w:customStyle="1" w:styleId="Textkrper-Einzug21">
    <w:name w:val="Textkörper-Einzug 21"/>
    <w:basedOn w:val="Standard"/>
    <w:rsid w:val="006E271A"/>
    <w:pPr>
      <w:ind w:left="360"/>
    </w:pPr>
    <w:rPr>
      <w:sz w:val="20"/>
    </w:rPr>
  </w:style>
  <w:style w:type="paragraph" w:customStyle="1" w:styleId="Textkrper21">
    <w:name w:val="Textkörper 21"/>
    <w:basedOn w:val="Standard"/>
    <w:rsid w:val="006E271A"/>
    <w:rPr>
      <w:sz w:val="20"/>
    </w:rPr>
  </w:style>
  <w:style w:type="paragraph" w:customStyle="1" w:styleId="Beschriftung5">
    <w:name w:val="Beschriftung5"/>
    <w:basedOn w:val="Standard"/>
    <w:rsid w:val="006E271A"/>
    <w:pPr>
      <w:suppressLineNumbers/>
      <w:spacing w:before="120" w:after="120"/>
    </w:pPr>
    <w:rPr>
      <w:rFonts w:cs="Mangal"/>
      <w:i/>
      <w:iCs/>
    </w:rPr>
  </w:style>
  <w:style w:type="paragraph" w:customStyle="1" w:styleId="Beschriftung4">
    <w:name w:val="Beschriftung4"/>
    <w:basedOn w:val="Standard"/>
    <w:rsid w:val="006E271A"/>
    <w:pPr>
      <w:suppressLineNumbers/>
      <w:spacing w:before="120" w:after="120"/>
    </w:pPr>
    <w:rPr>
      <w:rFonts w:cs="Mangal"/>
      <w:i/>
      <w:iCs/>
    </w:rPr>
  </w:style>
  <w:style w:type="paragraph" w:customStyle="1" w:styleId="Beschriftung3">
    <w:name w:val="Beschriftung3"/>
    <w:basedOn w:val="Standard"/>
    <w:rsid w:val="006E271A"/>
    <w:pPr>
      <w:suppressLineNumbers/>
      <w:spacing w:before="120" w:after="120"/>
    </w:pPr>
    <w:rPr>
      <w:rFonts w:cs="Mangal"/>
      <w:i/>
      <w:iCs/>
    </w:rPr>
  </w:style>
  <w:style w:type="paragraph" w:customStyle="1" w:styleId="Rahmeninhalt">
    <w:name w:val="Rahmeninhalt"/>
    <w:basedOn w:val="Textkrper"/>
    <w:rsid w:val="006E271A"/>
  </w:style>
  <w:style w:type="paragraph" w:styleId="Untertitel">
    <w:name w:val="Subtitle"/>
    <w:basedOn w:val="berschrift"/>
    <w:next w:val="Textkrper"/>
    <w:qFormat/>
    <w:rsid w:val="006E271A"/>
    <w:rPr>
      <w:i/>
      <w:iCs/>
      <w:szCs w:val="28"/>
    </w:rPr>
  </w:style>
  <w:style w:type="paragraph" w:styleId="Titel">
    <w:name w:val="Title"/>
    <w:basedOn w:val="Standard"/>
    <w:next w:val="Untertitel"/>
    <w:qFormat/>
    <w:rsid w:val="006E271A"/>
    <w:pPr>
      <w:jc w:val="center"/>
    </w:pPr>
    <w:rPr>
      <w:sz w:val="28"/>
    </w:rPr>
  </w:style>
  <w:style w:type="table" w:styleId="Tabellenraster">
    <w:name w:val="Table Grid"/>
    <w:basedOn w:val="NormaleTabelle"/>
    <w:uiPriority w:val="59"/>
    <w:rsid w:val="009E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44C5"/>
    <w:rPr>
      <w:color w:val="0000FF"/>
      <w:u w:val="single"/>
    </w:rPr>
  </w:style>
  <w:style w:type="paragraph" w:customStyle="1" w:styleId="FarbigeListe-Akzent11">
    <w:name w:val="Farbige Liste - Akzent 11"/>
    <w:basedOn w:val="Standard"/>
    <w:uiPriority w:val="34"/>
    <w:qFormat/>
    <w:rsid w:val="001644C5"/>
    <w:pPr>
      <w:suppressAutoHyphens w:val="0"/>
      <w:spacing w:after="200" w:line="276" w:lineRule="auto"/>
      <w:ind w:left="720"/>
      <w:contextualSpacing/>
      <w:jc w:val="left"/>
    </w:pPr>
    <w:rPr>
      <w:rFonts w:ascii="Calibri" w:eastAsia="Calibri" w:hAnsi="Calibri" w:cs="Times New Roman"/>
      <w:kern w:val="0"/>
      <w:sz w:val="22"/>
      <w:szCs w:val="22"/>
      <w:lang w:eastAsia="en-US"/>
    </w:rPr>
  </w:style>
  <w:style w:type="character" w:styleId="BesuchterLink">
    <w:name w:val="FollowedHyperlink"/>
    <w:uiPriority w:val="99"/>
    <w:semiHidden/>
    <w:unhideWhenUsed/>
    <w:rsid w:val="001644C5"/>
    <w:rPr>
      <w:color w:val="800080"/>
      <w:u w:val="single"/>
    </w:rPr>
  </w:style>
  <w:style w:type="character" w:customStyle="1" w:styleId="NichtaufgelsteErwhnung1">
    <w:name w:val="Nicht aufgelöste Erwähnung1"/>
    <w:uiPriority w:val="99"/>
    <w:semiHidden/>
    <w:unhideWhenUsed/>
    <w:rsid w:val="008E0C48"/>
    <w:rPr>
      <w:color w:val="605E5C"/>
      <w:shd w:val="clear" w:color="auto" w:fill="E1DFDD"/>
    </w:rPr>
  </w:style>
  <w:style w:type="paragraph" w:customStyle="1" w:styleId="bodytext">
    <w:name w:val="bodytext"/>
    <w:basedOn w:val="Standard"/>
    <w:rsid w:val="00C949F6"/>
    <w:pPr>
      <w:suppressAutoHyphens w:val="0"/>
      <w:spacing w:before="100" w:beforeAutospacing="1" w:after="100" w:afterAutospacing="1"/>
      <w:jc w:val="left"/>
    </w:pPr>
    <w:rPr>
      <w:rFonts w:ascii="Times New Roman" w:hAnsi="Times New Roman" w:cs="Times New Roman"/>
      <w:kern w:val="0"/>
      <w:lang w:eastAsia="de-DE"/>
    </w:rPr>
  </w:style>
  <w:style w:type="character" w:styleId="Fett">
    <w:name w:val="Strong"/>
    <w:basedOn w:val="Absatz-Standardschriftart"/>
    <w:uiPriority w:val="22"/>
    <w:qFormat/>
    <w:rsid w:val="00A26360"/>
    <w:rPr>
      <w:b/>
      <w:bCs/>
    </w:rPr>
  </w:style>
  <w:style w:type="paragraph" w:styleId="HTMLVorformatiert">
    <w:name w:val="HTML Preformatted"/>
    <w:basedOn w:val="Standard"/>
    <w:link w:val="HTMLVorformatiertZchn"/>
    <w:uiPriority w:val="99"/>
    <w:semiHidden/>
    <w:unhideWhenUsed/>
    <w:rsid w:val="00792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kern w:val="0"/>
      <w:sz w:val="20"/>
      <w:szCs w:val="20"/>
      <w:lang w:eastAsia="de-DE"/>
    </w:rPr>
  </w:style>
  <w:style w:type="character" w:customStyle="1" w:styleId="HTMLVorformatiertZchn">
    <w:name w:val="HTML Vorformatiert Zchn"/>
    <w:basedOn w:val="Absatz-Standardschriftart"/>
    <w:link w:val="HTMLVorformatiert"/>
    <w:uiPriority w:val="99"/>
    <w:semiHidden/>
    <w:rsid w:val="00792193"/>
    <w:rPr>
      <w:rFonts w:ascii="Courier New" w:hAnsi="Courier New" w:cs="Courier New"/>
    </w:rPr>
  </w:style>
  <w:style w:type="character" w:customStyle="1" w:styleId="hgkelc">
    <w:name w:val="hgkelc"/>
    <w:rsid w:val="0079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9314">
      <w:bodyDiv w:val="1"/>
      <w:marLeft w:val="0"/>
      <w:marRight w:val="0"/>
      <w:marTop w:val="0"/>
      <w:marBottom w:val="0"/>
      <w:divBdr>
        <w:top w:val="none" w:sz="0" w:space="0" w:color="auto"/>
        <w:left w:val="none" w:sz="0" w:space="0" w:color="auto"/>
        <w:bottom w:val="none" w:sz="0" w:space="0" w:color="auto"/>
        <w:right w:val="none" w:sz="0" w:space="0" w:color="auto"/>
      </w:divBdr>
    </w:div>
    <w:div w:id="257294482">
      <w:bodyDiv w:val="1"/>
      <w:marLeft w:val="0"/>
      <w:marRight w:val="0"/>
      <w:marTop w:val="0"/>
      <w:marBottom w:val="0"/>
      <w:divBdr>
        <w:top w:val="none" w:sz="0" w:space="0" w:color="auto"/>
        <w:left w:val="none" w:sz="0" w:space="0" w:color="auto"/>
        <w:bottom w:val="none" w:sz="0" w:space="0" w:color="auto"/>
        <w:right w:val="none" w:sz="0" w:space="0" w:color="auto"/>
      </w:divBdr>
    </w:div>
    <w:div w:id="283276361">
      <w:bodyDiv w:val="1"/>
      <w:marLeft w:val="0"/>
      <w:marRight w:val="0"/>
      <w:marTop w:val="0"/>
      <w:marBottom w:val="0"/>
      <w:divBdr>
        <w:top w:val="none" w:sz="0" w:space="0" w:color="auto"/>
        <w:left w:val="none" w:sz="0" w:space="0" w:color="auto"/>
        <w:bottom w:val="none" w:sz="0" w:space="0" w:color="auto"/>
        <w:right w:val="none" w:sz="0" w:space="0" w:color="auto"/>
      </w:divBdr>
    </w:div>
    <w:div w:id="1215967192">
      <w:bodyDiv w:val="1"/>
      <w:marLeft w:val="0"/>
      <w:marRight w:val="0"/>
      <w:marTop w:val="0"/>
      <w:marBottom w:val="0"/>
      <w:divBdr>
        <w:top w:val="none" w:sz="0" w:space="0" w:color="auto"/>
        <w:left w:val="none" w:sz="0" w:space="0" w:color="auto"/>
        <w:bottom w:val="none" w:sz="0" w:space="0" w:color="auto"/>
        <w:right w:val="none" w:sz="0" w:space="0" w:color="auto"/>
      </w:divBdr>
      <w:divsChild>
        <w:div w:id="195703258">
          <w:marLeft w:val="0"/>
          <w:marRight w:val="0"/>
          <w:marTop w:val="0"/>
          <w:marBottom w:val="0"/>
          <w:divBdr>
            <w:top w:val="none" w:sz="0" w:space="0" w:color="auto"/>
            <w:left w:val="none" w:sz="0" w:space="0" w:color="auto"/>
            <w:bottom w:val="none" w:sz="0" w:space="0" w:color="auto"/>
            <w:right w:val="none" w:sz="0" w:space="0" w:color="auto"/>
          </w:divBdr>
          <w:divsChild>
            <w:div w:id="358554206">
              <w:marLeft w:val="0"/>
              <w:marRight w:val="0"/>
              <w:marTop w:val="0"/>
              <w:marBottom w:val="0"/>
              <w:divBdr>
                <w:top w:val="none" w:sz="0" w:space="0" w:color="auto"/>
                <w:left w:val="none" w:sz="0" w:space="0" w:color="auto"/>
                <w:bottom w:val="none" w:sz="0" w:space="0" w:color="auto"/>
                <w:right w:val="none" w:sz="0" w:space="0" w:color="auto"/>
              </w:divBdr>
              <w:divsChild>
                <w:div w:id="583684516">
                  <w:marLeft w:val="0"/>
                  <w:marRight w:val="0"/>
                  <w:marTop w:val="0"/>
                  <w:marBottom w:val="0"/>
                  <w:divBdr>
                    <w:top w:val="none" w:sz="0" w:space="0" w:color="auto"/>
                    <w:left w:val="none" w:sz="0" w:space="0" w:color="auto"/>
                    <w:bottom w:val="none" w:sz="0" w:space="0" w:color="auto"/>
                    <w:right w:val="none" w:sz="0" w:space="0" w:color="auto"/>
                  </w:divBdr>
                  <w:divsChild>
                    <w:div w:id="219363928">
                      <w:marLeft w:val="0"/>
                      <w:marRight w:val="0"/>
                      <w:marTop w:val="0"/>
                      <w:marBottom w:val="0"/>
                      <w:divBdr>
                        <w:top w:val="none" w:sz="0" w:space="0" w:color="auto"/>
                        <w:left w:val="none" w:sz="0" w:space="0" w:color="auto"/>
                        <w:bottom w:val="none" w:sz="0" w:space="0" w:color="auto"/>
                        <w:right w:val="none" w:sz="0" w:space="0" w:color="auto"/>
                      </w:divBdr>
                      <w:divsChild>
                        <w:div w:id="42289401">
                          <w:marLeft w:val="0"/>
                          <w:marRight w:val="0"/>
                          <w:marTop w:val="0"/>
                          <w:marBottom w:val="0"/>
                          <w:divBdr>
                            <w:top w:val="none" w:sz="0" w:space="0" w:color="auto"/>
                            <w:left w:val="none" w:sz="0" w:space="0" w:color="auto"/>
                            <w:bottom w:val="none" w:sz="0" w:space="0" w:color="auto"/>
                            <w:right w:val="none" w:sz="0" w:space="0" w:color="auto"/>
                          </w:divBdr>
                          <w:divsChild>
                            <w:div w:id="9778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5446">
          <w:marLeft w:val="0"/>
          <w:marRight w:val="0"/>
          <w:marTop w:val="0"/>
          <w:marBottom w:val="0"/>
          <w:divBdr>
            <w:top w:val="none" w:sz="0" w:space="0" w:color="auto"/>
            <w:left w:val="none" w:sz="0" w:space="0" w:color="auto"/>
            <w:bottom w:val="none" w:sz="0" w:space="0" w:color="auto"/>
            <w:right w:val="none" w:sz="0" w:space="0" w:color="auto"/>
          </w:divBdr>
          <w:divsChild>
            <w:div w:id="348526130">
              <w:marLeft w:val="0"/>
              <w:marRight w:val="0"/>
              <w:marTop w:val="0"/>
              <w:marBottom w:val="0"/>
              <w:divBdr>
                <w:top w:val="none" w:sz="0" w:space="0" w:color="auto"/>
                <w:left w:val="none" w:sz="0" w:space="0" w:color="auto"/>
                <w:bottom w:val="none" w:sz="0" w:space="0" w:color="auto"/>
                <w:right w:val="none" w:sz="0" w:space="0" w:color="auto"/>
              </w:divBdr>
              <w:divsChild>
                <w:div w:id="1322849936">
                  <w:marLeft w:val="0"/>
                  <w:marRight w:val="0"/>
                  <w:marTop w:val="0"/>
                  <w:marBottom w:val="0"/>
                  <w:divBdr>
                    <w:top w:val="none" w:sz="0" w:space="0" w:color="auto"/>
                    <w:left w:val="none" w:sz="0" w:space="0" w:color="auto"/>
                    <w:bottom w:val="none" w:sz="0" w:space="0" w:color="auto"/>
                    <w:right w:val="none" w:sz="0" w:space="0" w:color="auto"/>
                  </w:divBdr>
                  <w:divsChild>
                    <w:div w:id="9016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0319">
          <w:marLeft w:val="0"/>
          <w:marRight w:val="0"/>
          <w:marTop w:val="0"/>
          <w:marBottom w:val="0"/>
          <w:divBdr>
            <w:top w:val="none" w:sz="0" w:space="0" w:color="auto"/>
            <w:left w:val="none" w:sz="0" w:space="0" w:color="auto"/>
            <w:bottom w:val="none" w:sz="0" w:space="0" w:color="auto"/>
            <w:right w:val="none" w:sz="0" w:space="0" w:color="auto"/>
          </w:divBdr>
          <w:divsChild>
            <w:div w:id="1899703060">
              <w:marLeft w:val="0"/>
              <w:marRight w:val="0"/>
              <w:marTop w:val="0"/>
              <w:marBottom w:val="0"/>
              <w:divBdr>
                <w:top w:val="none" w:sz="0" w:space="0" w:color="auto"/>
                <w:left w:val="none" w:sz="0" w:space="0" w:color="auto"/>
                <w:bottom w:val="none" w:sz="0" w:space="0" w:color="auto"/>
                <w:right w:val="none" w:sz="0" w:space="0" w:color="auto"/>
              </w:divBdr>
              <w:divsChild>
                <w:div w:id="1982997256">
                  <w:marLeft w:val="0"/>
                  <w:marRight w:val="0"/>
                  <w:marTop w:val="0"/>
                  <w:marBottom w:val="0"/>
                  <w:divBdr>
                    <w:top w:val="none" w:sz="0" w:space="0" w:color="auto"/>
                    <w:left w:val="none" w:sz="0" w:space="0" w:color="auto"/>
                    <w:bottom w:val="none" w:sz="0" w:space="0" w:color="auto"/>
                    <w:right w:val="none" w:sz="0" w:space="0" w:color="auto"/>
                  </w:divBdr>
                  <w:divsChild>
                    <w:div w:id="117653236">
                      <w:marLeft w:val="0"/>
                      <w:marRight w:val="0"/>
                      <w:marTop w:val="0"/>
                      <w:marBottom w:val="0"/>
                      <w:divBdr>
                        <w:top w:val="none" w:sz="0" w:space="0" w:color="auto"/>
                        <w:left w:val="none" w:sz="0" w:space="0" w:color="auto"/>
                        <w:bottom w:val="none" w:sz="0" w:space="0" w:color="auto"/>
                        <w:right w:val="none" w:sz="0" w:space="0" w:color="auto"/>
                      </w:divBdr>
                      <w:divsChild>
                        <w:div w:id="510140578">
                          <w:marLeft w:val="0"/>
                          <w:marRight w:val="0"/>
                          <w:marTop w:val="0"/>
                          <w:marBottom w:val="0"/>
                          <w:divBdr>
                            <w:top w:val="none" w:sz="0" w:space="0" w:color="auto"/>
                            <w:left w:val="none" w:sz="0" w:space="0" w:color="auto"/>
                            <w:bottom w:val="none" w:sz="0" w:space="0" w:color="auto"/>
                            <w:right w:val="none" w:sz="0" w:space="0" w:color="auto"/>
                          </w:divBdr>
                          <w:divsChild>
                            <w:div w:id="5693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254">
                      <w:marLeft w:val="0"/>
                      <w:marRight w:val="0"/>
                      <w:marTop w:val="0"/>
                      <w:marBottom w:val="0"/>
                      <w:divBdr>
                        <w:top w:val="none" w:sz="0" w:space="0" w:color="auto"/>
                        <w:left w:val="none" w:sz="0" w:space="0" w:color="auto"/>
                        <w:bottom w:val="none" w:sz="0" w:space="0" w:color="auto"/>
                        <w:right w:val="none" w:sz="0" w:space="0" w:color="auto"/>
                      </w:divBdr>
                      <w:divsChild>
                        <w:div w:id="5503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kdermaplastik.de/disinfect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Vaseli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Mineral%C3%B6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wikipedia.org/wiki/Wollwac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ki.de/DE/Content/Kommissionen/KRINKO/krinko_node.html" TargetMode="External"/><Relationship Id="rId14" Type="http://schemas.openxmlformats.org/officeDocument/2006/relationships/hyperlink" Target="https://www.akdermaplastik.de/triclos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ro&#223;mann\Anwendungsdaten\Microsoft\Vorlagen\grundq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37ECF-52AB-41B0-9504-9D596FB3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grundqm</Template>
  <TotalTime>0</TotalTime>
  <Pages>1</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7-produktrealisierung</vt:lpstr>
    </vt:vector>
  </TitlesOfParts>
  <Company/>
  <LinksUpToDate>false</LinksUpToDate>
  <CharactersWithSpaces>3070</CharactersWithSpaces>
  <SharedDoc>false</SharedDoc>
  <HLinks>
    <vt:vector size="12" baseType="variant">
      <vt:variant>
        <vt:i4>8257654</vt:i4>
      </vt:variant>
      <vt:variant>
        <vt:i4>3</vt:i4>
      </vt:variant>
      <vt:variant>
        <vt:i4>0</vt:i4>
      </vt:variant>
      <vt:variant>
        <vt:i4>5</vt:i4>
      </vt:variant>
      <vt:variant>
        <vt:lpwstr>https://www.dena.de/startseite/</vt:lpwstr>
      </vt:variant>
      <vt:variant>
        <vt:lpwstr/>
      </vt:variant>
      <vt:variant>
        <vt:i4>131084</vt:i4>
      </vt:variant>
      <vt:variant>
        <vt:i4>0</vt:i4>
      </vt:variant>
      <vt:variant>
        <vt:i4>0</vt:i4>
      </vt:variant>
      <vt:variant>
        <vt:i4>5</vt:i4>
      </vt:variant>
      <vt:variant>
        <vt:lpwstr>https://utopia.de/ratgeber/schalter-steckdosen-schaltbare-steckdose-steckdosenleiste/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7-produktrealisierung</dc:title>
  <dc:subject>Musterhandbuch</dc:subject>
  <dc:creator>Autor</dc:creator>
  <cp:keywords/>
  <dc:description/>
  <cp:lastModifiedBy>S. Becherer</cp:lastModifiedBy>
  <cp:revision>21</cp:revision>
  <cp:lastPrinted>2012-09-24T09:29:00Z</cp:lastPrinted>
  <dcterms:created xsi:type="dcterms:W3CDTF">2021-09-04T10:32:00Z</dcterms:created>
  <dcterms:modified xsi:type="dcterms:W3CDTF">2021-12-28T20:07:00Z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-971332706</vt:i4>
  </property>
  <property fmtid="{D5CDD505-2E9C-101B-9397-08002B2CF9AE}" pid="3" name="_AuthorEmail">
    <vt:lpwstr>frauenaerzte@drgrossmann.com</vt:lpwstr>
  </property>
  <property fmtid="{D5CDD505-2E9C-101B-9397-08002B2CF9AE}" pid="4" name="_AuthorEmailDisplayName">
    <vt:lpwstr>Spier</vt:lpwstr>
  </property>
  <property fmtid="{D5CDD505-2E9C-101B-9397-08002B2CF9AE}" pid="5" name="_EmailSubject">
    <vt:lpwstr>Dateien Kapitel 1-8</vt:lpwstr>
  </property>
  <property fmtid="{D5CDD505-2E9C-101B-9397-08002B2CF9AE}" pid="6" name="_ReviewingToolsShownOnce">
    <vt:lpwstr/>
  </property>
</Properties>
</file>