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391C97" w14:textId="018E70DE" w:rsidR="005643C4" w:rsidRPr="00B64981" w:rsidRDefault="00AB1C13" w:rsidP="005643C4">
      <w:pPr>
        <w:rPr>
          <w:color w:val="FFFFFF" w:themeColor="background1"/>
        </w:rPr>
      </w:pPr>
      <w:r>
        <w:rPr>
          <w:b/>
          <w:bCs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08C9DDC" wp14:editId="71942FC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135" cy="1367790"/>
            <wp:effectExtent l="0" t="0" r="5715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B64981" w:rsidRPr="00B64981" w14:paraId="3A033F59" w14:textId="77777777" w:rsidTr="00B64981">
        <w:trPr>
          <w:cantSplit/>
          <w:trHeight w:val="442"/>
        </w:trPr>
        <w:tc>
          <w:tcPr>
            <w:tcW w:w="5315" w:type="dxa"/>
            <w:shd w:val="clear" w:color="auto" w:fill="FFFFFF" w:themeFill="background1"/>
          </w:tcPr>
          <w:p w14:paraId="280A9BAF" w14:textId="77777777" w:rsidR="00B23D89" w:rsidRPr="00B64981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 w:rsidRPr="00B64981">
              <w:rPr>
                <w:sz w:val="20"/>
                <w:szCs w:val="20"/>
              </w:rPr>
              <w:t>Qualitätshandbuch der Praxis Dr. __________________</w:t>
            </w:r>
          </w:p>
        </w:tc>
      </w:tr>
      <w:tr w:rsidR="00B64981" w:rsidRPr="00B64981" w14:paraId="48817F45" w14:textId="77777777" w:rsidTr="00B64981">
        <w:trPr>
          <w:cantSplit/>
          <w:trHeight w:val="578"/>
        </w:trPr>
        <w:tc>
          <w:tcPr>
            <w:tcW w:w="531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A20AB5" w14:textId="77777777" w:rsidR="00B23D89" w:rsidRPr="00B64981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 w:rsidRPr="00B64981">
              <w:rPr>
                <w:b/>
                <w:sz w:val="22"/>
                <w:szCs w:val="22"/>
              </w:rPr>
              <w:t>CL Strom sparen 1: Anmeldung</w:t>
            </w:r>
          </w:p>
        </w:tc>
      </w:tr>
    </w:tbl>
    <w:p w14:paraId="2AFC58C7" w14:textId="7F8D81BD" w:rsidR="005643C4" w:rsidRPr="00B64981" w:rsidRDefault="005643C4" w:rsidP="005643C4"/>
    <w:p w14:paraId="7531B2F6" w14:textId="77777777" w:rsidR="00B64981" w:rsidRDefault="00B64981" w:rsidP="005643C4">
      <w:pPr>
        <w:pStyle w:val="berschrift3"/>
      </w:pPr>
    </w:p>
    <w:p w14:paraId="2DE6948C" w14:textId="228220D1" w:rsidR="0023492F" w:rsidRDefault="00555D5F" w:rsidP="005643C4">
      <w:pPr>
        <w:pStyle w:val="berschrift3"/>
      </w:pPr>
      <w:r w:rsidRPr="00A2684A">
        <w:t>Generell</w:t>
      </w:r>
      <w:r w:rsidR="00A2684A">
        <w:t xml:space="preserve"> gilt:</w:t>
      </w:r>
      <w:r w:rsidR="005643C4" w:rsidRPr="005643C4">
        <w:rPr>
          <w:b w:val="0"/>
          <w:bCs w:val="0"/>
          <w:noProof/>
          <w:sz w:val="24"/>
          <w:lang w:eastAsia="de-DE"/>
        </w:rPr>
        <w:t xml:space="preserve"> </w:t>
      </w:r>
    </w:p>
    <w:p w14:paraId="01DD98ED" w14:textId="77777777" w:rsidR="003A369C" w:rsidRPr="0023492F" w:rsidRDefault="003A369C" w:rsidP="005C7409">
      <w:pPr>
        <w:rPr>
          <w:sz w:val="22"/>
          <w:szCs w:val="22"/>
        </w:rPr>
      </w:pPr>
    </w:p>
    <w:p w14:paraId="2D407C50" w14:textId="77777777" w:rsidR="00555D5F" w:rsidRPr="006E5BEC" w:rsidRDefault="00555D5F" w:rsidP="00E50812">
      <w:pPr>
        <w:numPr>
          <w:ilvl w:val="0"/>
          <w:numId w:val="7"/>
        </w:numPr>
        <w:rPr>
          <w:sz w:val="20"/>
          <w:szCs w:val="20"/>
        </w:rPr>
      </w:pPr>
      <w:r w:rsidRPr="006E5BEC">
        <w:rPr>
          <w:sz w:val="20"/>
          <w:szCs w:val="20"/>
        </w:rPr>
        <w:t xml:space="preserve">Energiesparlampen kaufen bzw. </w:t>
      </w:r>
      <w:r w:rsidR="00CD7A11">
        <w:rPr>
          <w:sz w:val="20"/>
          <w:szCs w:val="20"/>
        </w:rPr>
        <w:t>defekte</w:t>
      </w:r>
      <w:r w:rsidRPr="006E5BEC">
        <w:rPr>
          <w:sz w:val="20"/>
          <w:szCs w:val="20"/>
        </w:rPr>
        <w:t xml:space="preserve"> </w:t>
      </w:r>
      <w:r w:rsidR="00384777">
        <w:rPr>
          <w:sz w:val="20"/>
          <w:szCs w:val="20"/>
        </w:rPr>
        <w:t xml:space="preserve">Lampen </w:t>
      </w:r>
      <w:r w:rsidRPr="006E5BEC">
        <w:rPr>
          <w:sz w:val="20"/>
          <w:szCs w:val="20"/>
        </w:rPr>
        <w:t>ersetzen</w:t>
      </w:r>
    </w:p>
    <w:p w14:paraId="1DEDD618" w14:textId="77777777" w:rsidR="00555D5F" w:rsidRPr="006E5BEC" w:rsidRDefault="00555D5F" w:rsidP="00E50812">
      <w:pPr>
        <w:numPr>
          <w:ilvl w:val="0"/>
          <w:numId w:val="7"/>
        </w:numPr>
        <w:rPr>
          <w:sz w:val="20"/>
          <w:szCs w:val="20"/>
        </w:rPr>
      </w:pPr>
      <w:r w:rsidRPr="006E5BEC">
        <w:rPr>
          <w:sz w:val="20"/>
          <w:szCs w:val="20"/>
        </w:rPr>
        <w:t xml:space="preserve">Licht </w:t>
      </w:r>
      <w:r w:rsidR="00CD7A11">
        <w:rPr>
          <w:sz w:val="20"/>
          <w:szCs w:val="20"/>
        </w:rPr>
        <w:t xml:space="preserve">in unbenutzten Räumen löschen </w:t>
      </w:r>
    </w:p>
    <w:p w14:paraId="483B16B5" w14:textId="77777777" w:rsidR="00E50812" w:rsidRDefault="00555D5F" w:rsidP="00E50812">
      <w:pPr>
        <w:numPr>
          <w:ilvl w:val="0"/>
          <w:numId w:val="7"/>
        </w:numPr>
        <w:rPr>
          <w:sz w:val="20"/>
          <w:szCs w:val="20"/>
        </w:rPr>
      </w:pPr>
      <w:r w:rsidRPr="006E5BEC">
        <w:rPr>
          <w:sz w:val="20"/>
          <w:szCs w:val="20"/>
        </w:rPr>
        <w:t xml:space="preserve">Geräte </w:t>
      </w:r>
      <w:r w:rsidR="00AA6221">
        <w:rPr>
          <w:sz w:val="20"/>
          <w:szCs w:val="20"/>
        </w:rPr>
        <w:t>in arbeitsfreier Zeit (</w:t>
      </w:r>
      <w:r w:rsidR="00CD7A11">
        <w:rPr>
          <w:sz w:val="20"/>
          <w:szCs w:val="20"/>
        </w:rPr>
        <w:t>Nacht</w:t>
      </w:r>
      <w:r w:rsidR="00AA6221">
        <w:rPr>
          <w:sz w:val="20"/>
          <w:szCs w:val="20"/>
        </w:rPr>
        <w:t xml:space="preserve">, </w:t>
      </w:r>
      <w:r w:rsidRPr="006E5BEC">
        <w:rPr>
          <w:sz w:val="20"/>
          <w:szCs w:val="20"/>
        </w:rPr>
        <w:t xml:space="preserve">Wochenende </w:t>
      </w:r>
      <w:r w:rsidR="00AA6221">
        <w:rPr>
          <w:sz w:val="20"/>
          <w:szCs w:val="20"/>
        </w:rPr>
        <w:t>und Urlaub)</w:t>
      </w:r>
      <w:r w:rsidR="00E50812">
        <w:rPr>
          <w:sz w:val="20"/>
          <w:szCs w:val="20"/>
        </w:rPr>
        <w:t xml:space="preserve"> </w:t>
      </w:r>
      <w:r w:rsidR="00CD7A11">
        <w:rPr>
          <w:sz w:val="20"/>
          <w:szCs w:val="20"/>
        </w:rPr>
        <w:t>ab</w:t>
      </w:r>
      <w:r w:rsidRPr="006E5BEC">
        <w:rPr>
          <w:sz w:val="20"/>
          <w:szCs w:val="20"/>
        </w:rPr>
        <w:t>schalten</w:t>
      </w:r>
      <w:r w:rsidR="006E5BEC" w:rsidRPr="006E5BEC">
        <w:rPr>
          <w:sz w:val="20"/>
          <w:szCs w:val="20"/>
        </w:rPr>
        <w:t xml:space="preserve"> </w:t>
      </w:r>
    </w:p>
    <w:p w14:paraId="1DE2FC3E" w14:textId="77777777" w:rsidR="003B2650" w:rsidRPr="003B2650" w:rsidRDefault="00F805A8" w:rsidP="003B2650">
      <w:pPr>
        <w:numPr>
          <w:ilvl w:val="0"/>
          <w:numId w:val="7"/>
        </w:numPr>
        <w:rPr>
          <w:sz w:val="20"/>
          <w:szCs w:val="20"/>
        </w:rPr>
      </w:pPr>
      <w:hyperlink r:id="rId9" w:history="1">
        <w:r w:rsidR="003B2650" w:rsidRPr="003B2650">
          <w:rPr>
            <w:rStyle w:val="Fett"/>
            <w:sz w:val="20"/>
            <w:szCs w:val="20"/>
            <w:u w:val="single"/>
          </w:rPr>
          <w:t>mit intelligenten Steckdosen</w:t>
        </w:r>
      </w:hyperlink>
      <w:r w:rsidR="003B2650" w:rsidRPr="003B2650">
        <w:rPr>
          <w:sz w:val="20"/>
          <w:szCs w:val="20"/>
        </w:rPr>
        <w:t xml:space="preserve"> viel Aufwand sparen: Steckdosen mit </w:t>
      </w:r>
      <w:r w:rsidR="003B2650" w:rsidRPr="003B2650">
        <w:rPr>
          <w:rStyle w:val="Fett"/>
          <w:b w:val="0"/>
          <w:sz w:val="20"/>
          <w:szCs w:val="20"/>
        </w:rPr>
        <w:t>Schaltern, Timern,</w:t>
      </w:r>
      <w:r w:rsidR="003B2650" w:rsidRPr="003B2650">
        <w:rPr>
          <w:rStyle w:val="Fett"/>
          <w:sz w:val="20"/>
          <w:szCs w:val="20"/>
        </w:rPr>
        <w:t xml:space="preserve"> </w:t>
      </w:r>
      <w:r w:rsidR="003B2650" w:rsidRPr="003B2650">
        <w:rPr>
          <w:rStyle w:val="Fett"/>
          <w:b w:val="0"/>
          <w:sz w:val="20"/>
          <w:szCs w:val="20"/>
        </w:rPr>
        <w:t>Fernsteuerung</w:t>
      </w:r>
      <w:r w:rsidR="003B2650" w:rsidRPr="003B2650">
        <w:rPr>
          <w:sz w:val="20"/>
          <w:szCs w:val="20"/>
        </w:rPr>
        <w:t xml:space="preserve"> oder anderen Mechanismen, um Geräte beispielsweise automatisch vom Netz zu nehmen</w:t>
      </w:r>
      <w:r w:rsidR="008341D9">
        <w:rPr>
          <w:sz w:val="20"/>
          <w:szCs w:val="20"/>
        </w:rPr>
        <w:t>,</w:t>
      </w:r>
      <w:r w:rsidR="003B2650" w:rsidRPr="003B2650">
        <w:rPr>
          <w:sz w:val="20"/>
          <w:szCs w:val="20"/>
        </w:rPr>
        <w:t xml:space="preserve"> wenn sie in den Stand-by-Betrieb verfallen</w:t>
      </w:r>
    </w:p>
    <w:p w14:paraId="4549D070" w14:textId="77777777" w:rsidR="00555D5F" w:rsidRDefault="00555D5F" w:rsidP="00E50812">
      <w:pPr>
        <w:numPr>
          <w:ilvl w:val="0"/>
          <w:numId w:val="7"/>
        </w:numPr>
        <w:rPr>
          <w:sz w:val="20"/>
          <w:szCs w:val="20"/>
        </w:rPr>
      </w:pPr>
      <w:r w:rsidRPr="006E5BEC">
        <w:rPr>
          <w:sz w:val="20"/>
          <w:szCs w:val="20"/>
        </w:rPr>
        <w:t>Stoßlü</w:t>
      </w:r>
      <w:r w:rsidR="00036380">
        <w:rPr>
          <w:sz w:val="20"/>
          <w:szCs w:val="20"/>
        </w:rPr>
        <w:t>ften im Winter statt Dauerlüften (siehe QM-Vorlage „</w:t>
      </w:r>
      <w:r w:rsidR="008341D9">
        <w:rPr>
          <w:sz w:val="20"/>
          <w:szCs w:val="20"/>
        </w:rPr>
        <w:t>R</w:t>
      </w:r>
      <w:r w:rsidR="00036380">
        <w:rPr>
          <w:sz w:val="20"/>
          <w:szCs w:val="20"/>
        </w:rPr>
        <w:t>ichtig heizen und lüften</w:t>
      </w:r>
      <w:r w:rsidR="00691E3B">
        <w:rPr>
          <w:sz w:val="20"/>
          <w:szCs w:val="20"/>
        </w:rPr>
        <w:t>“</w:t>
      </w:r>
      <w:r w:rsidR="00036380">
        <w:rPr>
          <w:sz w:val="20"/>
          <w:szCs w:val="20"/>
        </w:rPr>
        <w:t>)</w:t>
      </w:r>
    </w:p>
    <w:p w14:paraId="3BCE3E24" w14:textId="64D69D6C" w:rsidR="001E790E" w:rsidRDefault="00BC2BC4" w:rsidP="00E50812">
      <w:pPr>
        <w:numPr>
          <w:ilvl w:val="0"/>
          <w:numId w:val="7"/>
        </w:numPr>
        <w:rPr>
          <w:sz w:val="20"/>
          <w:szCs w:val="20"/>
        </w:rPr>
      </w:pPr>
      <w:r w:rsidRPr="00BC2BC4">
        <w:rPr>
          <w:sz w:val="20"/>
          <w:szCs w:val="20"/>
        </w:rPr>
        <w:t>Ladegeräte nach Gebrauch immer von Netz trennen, da auch ohne Endgerät je nach Netzteil eine unterschiedlich Energiemenge verbraucht wird. (ggf. Stromverbrauchszähler kaufen</w:t>
      </w:r>
      <w:r>
        <w:rPr>
          <w:sz w:val="20"/>
          <w:szCs w:val="20"/>
        </w:rPr>
        <w:t>)</w:t>
      </w:r>
    </w:p>
    <w:p w14:paraId="7232C2AB" w14:textId="77777777" w:rsidR="00D316DF" w:rsidRDefault="00187459" w:rsidP="00E50812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Kleingeräte mit Solarzellen kaufen </w:t>
      </w:r>
    </w:p>
    <w:p w14:paraId="206300ED" w14:textId="77777777" w:rsidR="00436BC3" w:rsidRDefault="00436BC3" w:rsidP="00436BC3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Medizinische Geräte (z.B. </w:t>
      </w:r>
      <w:proofErr w:type="spellStart"/>
      <w:r>
        <w:rPr>
          <w:sz w:val="20"/>
          <w:szCs w:val="20"/>
        </w:rPr>
        <w:t>Dermatoskope</w:t>
      </w:r>
      <w:proofErr w:type="spellEnd"/>
      <w:r>
        <w:rPr>
          <w:sz w:val="20"/>
          <w:szCs w:val="20"/>
        </w:rPr>
        <w:t>) der neueren Generation einsetzen</w:t>
      </w:r>
    </w:p>
    <w:p w14:paraId="11273FAB" w14:textId="77777777" w:rsidR="00D43879" w:rsidRPr="0023492F" w:rsidRDefault="00D43879" w:rsidP="00D43879">
      <w:pPr>
        <w:rPr>
          <w:sz w:val="22"/>
          <w:szCs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835"/>
        <w:gridCol w:w="1241"/>
      </w:tblGrid>
      <w:tr w:rsidR="005F772C" w:rsidRPr="00F919A2" w14:paraId="2F8895FE" w14:textId="77777777" w:rsidTr="00A10C4A">
        <w:tc>
          <w:tcPr>
            <w:tcW w:w="2660" w:type="dxa"/>
            <w:shd w:val="clear" w:color="auto" w:fill="D9D9D9"/>
          </w:tcPr>
          <w:p w14:paraId="29C2461C" w14:textId="77777777" w:rsidR="005F772C" w:rsidRPr="00F919A2" w:rsidRDefault="005F772C" w:rsidP="00D316DF">
            <w:pPr>
              <w:rPr>
                <w:b/>
                <w:sz w:val="20"/>
                <w:szCs w:val="22"/>
                <w:lang w:eastAsia="de-DE"/>
              </w:rPr>
            </w:pPr>
            <w:r w:rsidRPr="00F919A2">
              <w:rPr>
                <w:b/>
                <w:sz w:val="20"/>
                <w:szCs w:val="22"/>
                <w:lang w:eastAsia="de-DE"/>
              </w:rPr>
              <w:t>Gerät</w:t>
            </w:r>
          </w:p>
        </w:tc>
        <w:tc>
          <w:tcPr>
            <w:tcW w:w="2551" w:type="dxa"/>
            <w:shd w:val="clear" w:color="auto" w:fill="D9D9D9"/>
          </w:tcPr>
          <w:p w14:paraId="1D08627C" w14:textId="77777777" w:rsidR="005F772C" w:rsidRPr="00F919A2" w:rsidRDefault="00E105FB" w:rsidP="00D316DF">
            <w:pPr>
              <w:rPr>
                <w:b/>
                <w:sz w:val="20"/>
                <w:szCs w:val="22"/>
                <w:lang w:eastAsia="de-DE"/>
              </w:rPr>
            </w:pPr>
            <w:r w:rsidRPr="00F919A2">
              <w:rPr>
                <w:b/>
                <w:sz w:val="20"/>
                <w:szCs w:val="22"/>
                <w:lang w:eastAsia="de-DE"/>
              </w:rPr>
              <w:t>Strom</w:t>
            </w:r>
            <w:r w:rsidR="005F772C" w:rsidRPr="00F919A2">
              <w:rPr>
                <w:b/>
                <w:sz w:val="20"/>
                <w:szCs w:val="22"/>
                <w:lang w:eastAsia="de-DE"/>
              </w:rPr>
              <w:t>verbrauch durch</w:t>
            </w:r>
          </w:p>
        </w:tc>
        <w:tc>
          <w:tcPr>
            <w:tcW w:w="2835" w:type="dxa"/>
            <w:shd w:val="clear" w:color="auto" w:fill="D9D9D9"/>
          </w:tcPr>
          <w:p w14:paraId="65B6FF5E" w14:textId="77777777" w:rsidR="005F772C" w:rsidRPr="00F919A2" w:rsidRDefault="00E105FB" w:rsidP="00C25AFC">
            <w:pPr>
              <w:rPr>
                <w:b/>
                <w:sz w:val="20"/>
                <w:szCs w:val="22"/>
                <w:lang w:eastAsia="de-DE"/>
              </w:rPr>
            </w:pPr>
            <w:r w:rsidRPr="00F919A2">
              <w:rPr>
                <w:b/>
                <w:sz w:val="20"/>
                <w:szCs w:val="22"/>
                <w:lang w:eastAsia="de-DE"/>
              </w:rPr>
              <w:t>Strom</w:t>
            </w:r>
            <w:r w:rsidR="005F772C" w:rsidRPr="00F919A2">
              <w:rPr>
                <w:b/>
                <w:sz w:val="20"/>
                <w:szCs w:val="22"/>
                <w:lang w:eastAsia="de-DE"/>
              </w:rPr>
              <w:t>sparpotential</w:t>
            </w:r>
          </w:p>
        </w:tc>
        <w:tc>
          <w:tcPr>
            <w:tcW w:w="1241" w:type="dxa"/>
            <w:shd w:val="clear" w:color="auto" w:fill="D9D9D9"/>
          </w:tcPr>
          <w:p w14:paraId="386FAE90" w14:textId="77777777" w:rsidR="005F772C" w:rsidRPr="00F919A2" w:rsidRDefault="005F772C" w:rsidP="00D316DF">
            <w:pPr>
              <w:rPr>
                <w:b/>
                <w:sz w:val="20"/>
                <w:szCs w:val="22"/>
                <w:lang w:eastAsia="de-DE"/>
              </w:rPr>
            </w:pPr>
            <w:r w:rsidRPr="00F919A2">
              <w:rPr>
                <w:b/>
                <w:sz w:val="20"/>
                <w:szCs w:val="22"/>
                <w:lang w:eastAsia="de-DE"/>
              </w:rPr>
              <w:t>erledigt</w:t>
            </w:r>
          </w:p>
        </w:tc>
      </w:tr>
      <w:tr w:rsidR="005F772C" w:rsidRPr="00F919A2" w14:paraId="537BE2DC" w14:textId="77777777" w:rsidTr="00A10C4A">
        <w:tc>
          <w:tcPr>
            <w:tcW w:w="2660" w:type="dxa"/>
          </w:tcPr>
          <w:p w14:paraId="25EEF649" w14:textId="77777777" w:rsidR="005F772C" w:rsidRPr="00F919A2" w:rsidRDefault="005F772C" w:rsidP="008E0C48">
            <w:pPr>
              <w:jc w:val="left"/>
              <w:rPr>
                <w:sz w:val="20"/>
                <w:szCs w:val="22"/>
                <w:lang w:eastAsia="de-DE"/>
              </w:rPr>
            </w:pPr>
            <w:r w:rsidRPr="00F919A2">
              <w:rPr>
                <w:sz w:val="20"/>
                <w:szCs w:val="22"/>
                <w:lang w:eastAsia="de-DE"/>
              </w:rPr>
              <w:t>Beleuchtung</w:t>
            </w:r>
          </w:p>
          <w:p w14:paraId="5B6B0D29" w14:textId="77777777" w:rsidR="005F772C" w:rsidRPr="00F919A2" w:rsidRDefault="005F772C" w:rsidP="008E0C48">
            <w:pPr>
              <w:jc w:val="left"/>
              <w:rPr>
                <w:sz w:val="20"/>
                <w:szCs w:val="22"/>
                <w:lang w:eastAsia="de-DE"/>
              </w:rPr>
            </w:pPr>
          </w:p>
        </w:tc>
        <w:tc>
          <w:tcPr>
            <w:tcW w:w="2551" w:type="dxa"/>
          </w:tcPr>
          <w:p w14:paraId="34E4B20A" w14:textId="77777777" w:rsidR="005F772C" w:rsidRPr="00F919A2" w:rsidRDefault="005F772C" w:rsidP="004C12C0">
            <w:pPr>
              <w:rPr>
                <w:sz w:val="20"/>
                <w:szCs w:val="22"/>
                <w:lang w:eastAsia="de-DE"/>
              </w:rPr>
            </w:pPr>
            <w:r w:rsidRPr="00F919A2">
              <w:rPr>
                <w:sz w:val="20"/>
                <w:szCs w:val="22"/>
                <w:lang w:eastAsia="de-DE"/>
              </w:rPr>
              <w:t>ständige Beleuchtung</w:t>
            </w:r>
          </w:p>
        </w:tc>
        <w:tc>
          <w:tcPr>
            <w:tcW w:w="2835" w:type="dxa"/>
          </w:tcPr>
          <w:p w14:paraId="448F02CC" w14:textId="77777777" w:rsidR="005F772C" w:rsidRPr="00F919A2" w:rsidRDefault="005F772C" w:rsidP="00C25AFC">
            <w:pPr>
              <w:rPr>
                <w:sz w:val="20"/>
                <w:szCs w:val="22"/>
                <w:lang w:eastAsia="de-DE"/>
              </w:rPr>
            </w:pPr>
            <w:r w:rsidRPr="00F919A2">
              <w:rPr>
                <w:sz w:val="20"/>
                <w:szCs w:val="22"/>
                <w:lang w:eastAsia="de-DE"/>
              </w:rPr>
              <w:t>Energiesparlampen</w:t>
            </w:r>
          </w:p>
        </w:tc>
        <w:tc>
          <w:tcPr>
            <w:tcW w:w="1241" w:type="dxa"/>
          </w:tcPr>
          <w:p w14:paraId="3D6B2BCB" w14:textId="77777777" w:rsidR="005F772C" w:rsidRPr="00F919A2" w:rsidRDefault="005F772C" w:rsidP="004C12C0">
            <w:pPr>
              <w:rPr>
                <w:sz w:val="20"/>
                <w:szCs w:val="22"/>
                <w:lang w:eastAsia="de-DE"/>
              </w:rPr>
            </w:pPr>
          </w:p>
        </w:tc>
      </w:tr>
      <w:tr w:rsidR="005F772C" w:rsidRPr="00F919A2" w14:paraId="25FD613C" w14:textId="77777777" w:rsidTr="00A10C4A">
        <w:tc>
          <w:tcPr>
            <w:tcW w:w="2660" w:type="dxa"/>
          </w:tcPr>
          <w:p w14:paraId="52BB0323" w14:textId="77777777" w:rsidR="005F772C" w:rsidRPr="00F919A2" w:rsidRDefault="005F772C" w:rsidP="004C12C0">
            <w:pPr>
              <w:rPr>
                <w:sz w:val="20"/>
                <w:szCs w:val="22"/>
                <w:lang w:eastAsia="de-DE"/>
              </w:rPr>
            </w:pPr>
            <w:r w:rsidRPr="00F919A2">
              <w:rPr>
                <w:sz w:val="20"/>
                <w:szCs w:val="22"/>
                <w:lang w:eastAsia="de-DE"/>
              </w:rPr>
              <w:t>Drucker</w:t>
            </w:r>
          </w:p>
          <w:p w14:paraId="6B744129" w14:textId="77777777" w:rsidR="005F772C" w:rsidRPr="00F919A2" w:rsidRDefault="005F772C" w:rsidP="004C12C0">
            <w:pPr>
              <w:rPr>
                <w:sz w:val="20"/>
                <w:szCs w:val="22"/>
                <w:lang w:eastAsia="de-DE"/>
              </w:rPr>
            </w:pPr>
          </w:p>
        </w:tc>
        <w:tc>
          <w:tcPr>
            <w:tcW w:w="2551" w:type="dxa"/>
          </w:tcPr>
          <w:p w14:paraId="65F4ADDD" w14:textId="77777777" w:rsidR="005F772C" w:rsidRPr="00F919A2" w:rsidRDefault="005F772C" w:rsidP="004C12C0">
            <w:pPr>
              <w:rPr>
                <w:sz w:val="20"/>
                <w:szCs w:val="22"/>
                <w:lang w:eastAsia="de-DE"/>
              </w:rPr>
            </w:pPr>
            <w:proofErr w:type="spellStart"/>
            <w:r w:rsidRPr="00F919A2">
              <w:rPr>
                <w:sz w:val="20"/>
                <w:szCs w:val="22"/>
                <w:lang w:eastAsia="de-DE"/>
              </w:rPr>
              <w:t>Stand-by-modus</w:t>
            </w:r>
            <w:proofErr w:type="spellEnd"/>
            <w:r w:rsidRPr="00F919A2">
              <w:rPr>
                <w:sz w:val="20"/>
                <w:szCs w:val="22"/>
                <w:lang w:eastAsia="de-DE"/>
              </w:rPr>
              <w:t>*</w:t>
            </w:r>
          </w:p>
        </w:tc>
        <w:tc>
          <w:tcPr>
            <w:tcW w:w="2835" w:type="dxa"/>
          </w:tcPr>
          <w:p w14:paraId="76BEEDBE" w14:textId="77777777" w:rsidR="005F772C" w:rsidRPr="00F919A2" w:rsidRDefault="005F772C" w:rsidP="00C25AFC">
            <w:pPr>
              <w:rPr>
                <w:sz w:val="20"/>
                <w:szCs w:val="22"/>
                <w:lang w:eastAsia="de-DE"/>
              </w:rPr>
            </w:pPr>
            <w:r w:rsidRPr="00F919A2">
              <w:rPr>
                <w:sz w:val="20"/>
                <w:szCs w:val="22"/>
                <w:lang w:eastAsia="de-DE"/>
              </w:rPr>
              <w:t>Intelligente Steckdosen</w:t>
            </w:r>
          </w:p>
        </w:tc>
        <w:tc>
          <w:tcPr>
            <w:tcW w:w="1241" w:type="dxa"/>
          </w:tcPr>
          <w:p w14:paraId="15B398E6" w14:textId="77777777" w:rsidR="005F772C" w:rsidRPr="00F919A2" w:rsidRDefault="005F772C" w:rsidP="004C12C0">
            <w:pPr>
              <w:rPr>
                <w:sz w:val="20"/>
                <w:szCs w:val="22"/>
                <w:lang w:eastAsia="de-DE"/>
              </w:rPr>
            </w:pPr>
          </w:p>
        </w:tc>
      </w:tr>
      <w:tr w:rsidR="005F772C" w:rsidRPr="00F919A2" w14:paraId="0B3E3053" w14:textId="77777777" w:rsidTr="00A10C4A">
        <w:tc>
          <w:tcPr>
            <w:tcW w:w="2660" w:type="dxa"/>
          </w:tcPr>
          <w:p w14:paraId="0487FEB0" w14:textId="77777777" w:rsidR="005F772C" w:rsidRPr="00F919A2" w:rsidRDefault="005F772C" w:rsidP="004C12C0">
            <w:pPr>
              <w:rPr>
                <w:sz w:val="20"/>
                <w:szCs w:val="22"/>
                <w:lang w:eastAsia="de-DE"/>
              </w:rPr>
            </w:pPr>
            <w:r w:rsidRPr="00F919A2">
              <w:rPr>
                <w:sz w:val="20"/>
                <w:szCs w:val="22"/>
                <w:lang w:eastAsia="de-DE"/>
              </w:rPr>
              <w:t>Faxgerät</w:t>
            </w:r>
          </w:p>
          <w:p w14:paraId="704248C7" w14:textId="77777777" w:rsidR="005F772C" w:rsidRPr="00F919A2" w:rsidRDefault="005F772C" w:rsidP="004C12C0">
            <w:pPr>
              <w:rPr>
                <w:sz w:val="20"/>
                <w:szCs w:val="22"/>
                <w:lang w:eastAsia="de-DE"/>
              </w:rPr>
            </w:pPr>
          </w:p>
        </w:tc>
        <w:tc>
          <w:tcPr>
            <w:tcW w:w="2551" w:type="dxa"/>
          </w:tcPr>
          <w:p w14:paraId="39EEE5E4" w14:textId="77777777" w:rsidR="005F772C" w:rsidRPr="00F919A2" w:rsidRDefault="005F772C" w:rsidP="008E0C48">
            <w:pPr>
              <w:jc w:val="left"/>
              <w:rPr>
                <w:sz w:val="20"/>
                <w:szCs w:val="22"/>
                <w:lang w:eastAsia="de-DE"/>
              </w:rPr>
            </w:pPr>
            <w:proofErr w:type="spellStart"/>
            <w:r w:rsidRPr="00F919A2">
              <w:rPr>
                <w:sz w:val="20"/>
                <w:szCs w:val="22"/>
                <w:lang w:eastAsia="de-DE"/>
              </w:rPr>
              <w:t>Stand-by-modus</w:t>
            </w:r>
            <w:proofErr w:type="spellEnd"/>
            <w:r w:rsidRPr="00F919A2">
              <w:rPr>
                <w:sz w:val="20"/>
                <w:szCs w:val="22"/>
                <w:lang w:eastAsia="de-DE"/>
              </w:rPr>
              <w:t>*</w:t>
            </w:r>
          </w:p>
        </w:tc>
        <w:tc>
          <w:tcPr>
            <w:tcW w:w="2835" w:type="dxa"/>
          </w:tcPr>
          <w:p w14:paraId="1CF62F60" w14:textId="77777777" w:rsidR="005F772C" w:rsidRPr="00F919A2" w:rsidRDefault="005F772C" w:rsidP="00C25AFC">
            <w:pPr>
              <w:jc w:val="left"/>
              <w:rPr>
                <w:sz w:val="20"/>
                <w:szCs w:val="22"/>
                <w:lang w:eastAsia="de-DE"/>
              </w:rPr>
            </w:pPr>
            <w:r w:rsidRPr="00F919A2">
              <w:rPr>
                <w:sz w:val="20"/>
                <w:szCs w:val="22"/>
                <w:lang w:eastAsia="de-DE"/>
              </w:rPr>
              <w:t>Intelligente Steckdosen</w:t>
            </w:r>
          </w:p>
        </w:tc>
        <w:tc>
          <w:tcPr>
            <w:tcW w:w="1241" w:type="dxa"/>
          </w:tcPr>
          <w:p w14:paraId="2B843DA8" w14:textId="77777777" w:rsidR="005F772C" w:rsidRPr="00F919A2" w:rsidRDefault="005F772C" w:rsidP="008E0C48">
            <w:pPr>
              <w:jc w:val="left"/>
              <w:rPr>
                <w:sz w:val="20"/>
                <w:szCs w:val="22"/>
                <w:lang w:eastAsia="de-DE"/>
              </w:rPr>
            </w:pPr>
          </w:p>
        </w:tc>
      </w:tr>
      <w:tr w:rsidR="005F772C" w:rsidRPr="00F919A2" w14:paraId="446EB627" w14:textId="77777777" w:rsidTr="00A10C4A">
        <w:tc>
          <w:tcPr>
            <w:tcW w:w="2660" w:type="dxa"/>
          </w:tcPr>
          <w:p w14:paraId="6BD08EE8" w14:textId="77777777" w:rsidR="005F772C" w:rsidRPr="00F919A2" w:rsidRDefault="005F772C" w:rsidP="008E0C48">
            <w:pPr>
              <w:jc w:val="left"/>
              <w:rPr>
                <w:sz w:val="20"/>
                <w:szCs w:val="22"/>
                <w:lang w:eastAsia="de-DE"/>
              </w:rPr>
            </w:pPr>
            <w:proofErr w:type="spellStart"/>
            <w:proofErr w:type="gramStart"/>
            <w:r w:rsidRPr="00F919A2">
              <w:rPr>
                <w:sz w:val="20"/>
                <w:szCs w:val="22"/>
                <w:lang w:eastAsia="de-DE"/>
              </w:rPr>
              <w:t>PC’s</w:t>
            </w:r>
            <w:proofErr w:type="spellEnd"/>
            <w:proofErr w:type="gramEnd"/>
          </w:p>
          <w:p w14:paraId="3B07414F" w14:textId="77777777" w:rsidR="005F772C" w:rsidRPr="00F919A2" w:rsidRDefault="005F772C" w:rsidP="008E0C48">
            <w:pPr>
              <w:jc w:val="left"/>
              <w:rPr>
                <w:sz w:val="20"/>
                <w:szCs w:val="22"/>
                <w:lang w:eastAsia="de-DE"/>
              </w:rPr>
            </w:pPr>
          </w:p>
        </w:tc>
        <w:tc>
          <w:tcPr>
            <w:tcW w:w="2551" w:type="dxa"/>
          </w:tcPr>
          <w:p w14:paraId="20614440" w14:textId="77777777" w:rsidR="005F772C" w:rsidRPr="00F919A2" w:rsidRDefault="005F772C" w:rsidP="008E0C48">
            <w:pPr>
              <w:jc w:val="left"/>
              <w:rPr>
                <w:sz w:val="20"/>
                <w:szCs w:val="22"/>
                <w:lang w:eastAsia="de-DE"/>
              </w:rPr>
            </w:pPr>
            <w:proofErr w:type="spellStart"/>
            <w:r w:rsidRPr="00F919A2">
              <w:rPr>
                <w:sz w:val="20"/>
                <w:szCs w:val="22"/>
                <w:lang w:eastAsia="de-DE"/>
              </w:rPr>
              <w:t>Stand-by-modus</w:t>
            </w:r>
            <w:proofErr w:type="spellEnd"/>
            <w:r w:rsidRPr="00F919A2">
              <w:rPr>
                <w:sz w:val="20"/>
                <w:szCs w:val="22"/>
                <w:lang w:eastAsia="de-DE"/>
              </w:rPr>
              <w:t>*</w:t>
            </w:r>
          </w:p>
        </w:tc>
        <w:tc>
          <w:tcPr>
            <w:tcW w:w="2835" w:type="dxa"/>
          </w:tcPr>
          <w:p w14:paraId="4E8408D7" w14:textId="77777777" w:rsidR="005F772C" w:rsidRPr="00F919A2" w:rsidRDefault="005F772C" w:rsidP="00C25AFC">
            <w:pPr>
              <w:jc w:val="left"/>
              <w:rPr>
                <w:sz w:val="20"/>
                <w:szCs w:val="22"/>
                <w:lang w:eastAsia="de-DE"/>
              </w:rPr>
            </w:pPr>
            <w:r w:rsidRPr="00F919A2">
              <w:rPr>
                <w:sz w:val="20"/>
                <w:szCs w:val="22"/>
                <w:lang w:eastAsia="de-DE"/>
              </w:rPr>
              <w:t>Intelligente Steckdosen</w:t>
            </w:r>
          </w:p>
        </w:tc>
        <w:tc>
          <w:tcPr>
            <w:tcW w:w="1241" w:type="dxa"/>
          </w:tcPr>
          <w:p w14:paraId="3A5405C9" w14:textId="77777777" w:rsidR="005F772C" w:rsidRPr="00F919A2" w:rsidRDefault="005F772C" w:rsidP="008E0C48">
            <w:pPr>
              <w:jc w:val="left"/>
              <w:rPr>
                <w:sz w:val="20"/>
                <w:szCs w:val="22"/>
                <w:lang w:eastAsia="de-DE"/>
              </w:rPr>
            </w:pPr>
          </w:p>
        </w:tc>
      </w:tr>
      <w:tr w:rsidR="005F772C" w:rsidRPr="00F919A2" w14:paraId="09E88001" w14:textId="77777777" w:rsidTr="00A10C4A">
        <w:tc>
          <w:tcPr>
            <w:tcW w:w="2660" w:type="dxa"/>
          </w:tcPr>
          <w:p w14:paraId="664ED09B" w14:textId="77777777" w:rsidR="005F772C" w:rsidRPr="00F919A2" w:rsidRDefault="005F772C" w:rsidP="008E0C48">
            <w:pPr>
              <w:jc w:val="left"/>
              <w:rPr>
                <w:sz w:val="20"/>
                <w:szCs w:val="22"/>
                <w:lang w:eastAsia="de-DE"/>
              </w:rPr>
            </w:pPr>
            <w:r w:rsidRPr="00F919A2">
              <w:rPr>
                <w:sz w:val="20"/>
                <w:szCs w:val="22"/>
                <w:lang w:eastAsia="de-DE"/>
              </w:rPr>
              <w:t>Bildschirme</w:t>
            </w:r>
          </w:p>
          <w:p w14:paraId="78A5AD5C" w14:textId="77777777" w:rsidR="005F772C" w:rsidRPr="00F919A2" w:rsidRDefault="005F772C" w:rsidP="008E0C48">
            <w:pPr>
              <w:jc w:val="left"/>
              <w:rPr>
                <w:sz w:val="20"/>
                <w:szCs w:val="22"/>
                <w:lang w:eastAsia="de-DE"/>
              </w:rPr>
            </w:pPr>
          </w:p>
        </w:tc>
        <w:tc>
          <w:tcPr>
            <w:tcW w:w="2551" w:type="dxa"/>
          </w:tcPr>
          <w:p w14:paraId="06F8A793" w14:textId="77777777" w:rsidR="005F772C" w:rsidRPr="00F919A2" w:rsidRDefault="005F772C" w:rsidP="008E0C48">
            <w:pPr>
              <w:jc w:val="left"/>
              <w:rPr>
                <w:sz w:val="20"/>
                <w:szCs w:val="22"/>
                <w:lang w:eastAsia="de-DE"/>
              </w:rPr>
            </w:pPr>
            <w:proofErr w:type="spellStart"/>
            <w:r w:rsidRPr="00F919A2">
              <w:rPr>
                <w:sz w:val="20"/>
                <w:szCs w:val="22"/>
                <w:lang w:eastAsia="de-DE"/>
              </w:rPr>
              <w:t>Stand-by-modus</w:t>
            </w:r>
            <w:proofErr w:type="spellEnd"/>
            <w:r w:rsidRPr="00F919A2">
              <w:rPr>
                <w:sz w:val="20"/>
                <w:szCs w:val="22"/>
                <w:lang w:eastAsia="de-DE"/>
              </w:rPr>
              <w:t>*</w:t>
            </w:r>
          </w:p>
        </w:tc>
        <w:tc>
          <w:tcPr>
            <w:tcW w:w="2835" w:type="dxa"/>
          </w:tcPr>
          <w:p w14:paraId="0C415D57" w14:textId="77777777" w:rsidR="005F772C" w:rsidRPr="00F919A2" w:rsidRDefault="005F772C" w:rsidP="00C25AFC">
            <w:pPr>
              <w:jc w:val="left"/>
              <w:rPr>
                <w:sz w:val="20"/>
                <w:szCs w:val="22"/>
                <w:lang w:eastAsia="de-DE"/>
              </w:rPr>
            </w:pPr>
            <w:r w:rsidRPr="00F919A2">
              <w:rPr>
                <w:sz w:val="20"/>
                <w:szCs w:val="22"/>
                <w:lang w:eastAsia="de-DE"/>
              </w:rPr>
              <w:t>Intelligente Steckdosen</w:t>
            </w:r>
          </w:p>
        </w:tc>
        <w:tc>
          <w:tcPr>
            <w:tcW w:w="1241" w:type="dxa"/>
          </w:tcPr>
          <w:p w14:paraId="42A68927" w14:textId="77777777" w:rsidR="005F772C" w:rsidRPr="00F919A2" w:rsidRDefault="005F772C" w:rsidP="008E0C48">
            <w:pPr>
              <w:jc w:val="left"/>
              <w:rPr>
                <w:sz w:val="20"/>
                <w:szCs w:val="22"/>
                <w:lang w:eastAsia="de-DE"/>
              </w:rPr>
            </w:pPr>
          </w:p>
        </w:tc>
      </w:tr>
      <w:tr w:rsidR="005F772C" w:rsidRPr="00F919A2" w14:paraId="21FC5A21" w14:textId="77777777" w:rsidTr="00A10C4A">
        <w:tc>
          <w:tcPr>
            <w:tcW w:w="2660" w:type="dxa"/>
          </w:tcPr>
          <w:p w14:paraId="378349E1" w14:textId="77777777" w:rsidR="005F772C" w:rsidRPr="00F919A2" w:rsidRDefault="005F772C" w:rsidP="008E0C48">
            <w:pPr>
              <w:jc w:val="left"/>
              <w:rPr>
                <w:sz w:val="20"/>
                <w:szCs w:val="22"/>
                <w:lang w:eastAsia="de-DE"/>
              </w:rPr>
            </w:pPr>
            <w:r w:rsidRPr="00F919A2">
              <w:rPr>
                <w:sz w:val="20"/>
                <w:szCs w:val="22"/>
                <w:lang w:eastAsia="de-DE"/>
              </w:rPr>
              <w:t>Scanner</w:t>
            </w:r>
          </w:p>
          <w:p w14:paraId="42B61A53" w14:textId="77777777" w:rsidR="005F772C" w:rsidRPr="00F919A2" w:rsidRDefault="005F772C" w:rsidP="008E0C48">
            <w:pPr>
              <w:jc w:val="left"/>
              <w:rPr>
                <w:sz w:val="20"/>
                <w:szCs w:val="22"/>
                <w:lang w:eastAsia="de-DE"/>
              </w:rPr>
            </w:pPr>
          </w:p>
        </w:tc>
        <w:tc>
          <w:tcPr>
            <w:tcW w:w="2551" w:type="dxa"/>
          </w:tcPr>
          <w:p w14:paraId="5F1CB6F8" w14:textId="77777777" w:rsidR="005F772C" w:rsidRPr="00F919A2" w:rsidRDefault="005F772C" w:rsidP="008E0C48">
            <w:pPr>
              <w:jc w:val="left"/>
              <w:rPr>
                <w:sz w:val="20"/>
                <w:szCs w:val="22"/>
                <w:lang w:eastAsia="de-DE"/>
              </w:rPr>
            </w:pPr>
            <w:proofErr w:type="spellStart"/>
            <w:r w:rsidRPr="00F919A2">
              <w:rPr>
                <w:sz w:val="20"/>
                <w:szCs w:val="22"/>
                <w:lang w:eastAsia="de-DE"/>
              </w:rPr>
              <w:t>Stand-by-modus</w:t>
            </w:r>
            <w:proofErr w:type="spellEnd"/>
            <w:r w:rsidRPr="00F919A2">
              <w:rPr>
                <w:sz w:val="20"/>
                <w:szCs w:val="22"/>
                <w:lang w:eastAsia="de-DE"/>
              </w:rPr>
              <w:t>*</w:t>
            </w:r>
          </w:p>
        </w:tc>
        <w:tc>
          <w:tcPr>
            <w:tcW w:w="2835" w:type="dxa"/>
          </w:tcPr>
          <w:p w14:paraId="6BA4399C" w14:textId="77777777" w:rsidR="005F772C" w:rsidRPr="00F919A2" w:rsidRDefault="005F772C" w:rsidP="00C25AFC">
            <w:pPr>
              <w:jc w:val="left"/>
              <w:rPr>
                <w:sz w:val="20"/>
                <w:szCs w:val="22"/>
                <w:lang w:eastAsia="de-DE"/>
              </w:rPr>
            </w:pPr>
            <w:r w:rsidRPr="00F919A2">
              <w:rPr>
                <w:sz w:val="20"/>
                <w:szCs w:val="22"/>
                <w:lang w:eastAsia="de-DE"/>
              </w:rPr>
              <w:t>Intelligente Steckdosen</w:t>
            </w:r>
          </w:p>
        </w:tc>
        <w:tc>
          <w:tcPr>
            <w:tcW w:w="1241" w:type="dxa"/>
          </w:tcPr>
          <w:p w14:paraId="1642F6A2" w14:textId="77777777" w:rsidR="005F772C" w:rsidRPr="00F919A2" w:rsidRDefault="005F772C" w:rsidP="008E0C48">
            <w:pPr>
              <w:jc w:val="left"/>
              <w:rPr>
                <w:sz w:val="20"/>
                <w:szCs w:val="22"/>
                <w:lang w:eastAsia="de-DE"/>
              </w:rPr>
            </w:pPr>
          </w:p>
        </w:tc>
      </w:tr>
      <w:tr w:rsidR="005F772C" w:rsidRPr="00F919A2" w14:paraId="62D1EC27" w14:textId="77777777" w:rsidTr="00A10C4A">
        <w:tc>
          <w:tcPr>
            <w:tcW w:w="2660" w:type="dxa"/>
          </w:tcPr>
          <w:p w14:paraId="691A5D15" w14:textId="77777777" w:rsidR="005F772C" w:rsidRPr="00F919A2" w:rsidRDefault="005F772C" w:rsidP="008E0C48">
            <w:pPr>
              <w:jc w:val="left"/>
              <w:rPr>
                <w:sz w:val="20"/>
                <w:szCs w:val="22"/>
                <w:lang w:eastAsia="de-DE"/>
              </w:rPr>
            </w:pPr>
            <w:r w:rsidRPr="00F919A2">
              <w:rPr>
                <w:sz w:val="20"/>
                <w:szCs w:val="22"/>
                <w:lang w:eastAsia="de-DE"/>
              </w:rPr>
              <w:t>EC-Kartenterminal</w:t>
            </w:r>
          </w:p>
          <w:p w14:paraId="3371D834" w14:textId="77777777" w:rsidR="005F772C" w:rsidRPr="00F919A2" w:rsidRDefault="005F772C" w:rsidP="008E0C48">
            <w:pPr>
              <w:jc w:val="left"/>
              <w:rPr>
                <w:sz w:val="20"/>
                <w:szCs w:val="22"/>
                <w:lang w:eastAsia="de-DE"/>
              </w:rPr>
            </w:pPr>
          </w:p>
        </w:tc>
        <w:tc>
          <w:tcPr>
            <w:tcW w:w="2551" w:type="dxa"/>
          </w:tcPr>
          <w:p w14:paraId="31801A1C" w14:textId="77777777" w:rsidR="005F772C" w:rsidRPr="00F919A2" w:rsidRDefault="005F772C" w:rsidP="008E0C48">
            <w:pPr>
              <w:jc w:val="left"/>
              <w:rPr>
                <w:sz w:val="20"/>
                <w:szCs w:val="22"/>
                <w:lang w:eastAsia="de-DE"/>
              </w:rPr>
            </w:pPr>
            <w:proofErr w:type="spellStart"/>
            <w:r w:rsidRPr="00F919A2">
              <w:rPr>
                <w:sz w:val="20"/>
                <w:szCs w:val="22"/>
                <w:lang w:eastAsia="de-DE"/>
              </w:rPr>
              <w:t>Stand-by-modus</w:t>
            </w:r>
            <w:proofErr w:type="spellEnd"/>
            <w:r w:rsidRPr="00F919A2">
              <w:rPr>
                <w:sz w:val="20"/>
                <w:szCs w:val="22"/>
                <w:lang w:eastAsia="de-DE"/>
              </w:rPr>
              <w:t>*</w:t>
            </w:r>
          </w:p>
        </w:tc>
        <w:tc>
          <w:tcPr>
            <w:tcW w:w="2835" w:type="dxa"/>
          </w:tcPr>
          <w:p w14:paraId="1A766822" w14:textId="77777777" w:rsidR="005F772C" w:rsidRPr="00F919A2" w:rsidRDefault="005F772C" w:rsidP="00C25AFC">
            <w:pPr>
              <w:jc w:val="left"/>
              <w:rPr>
                <w:sz w:val="20"/>
                <w:szCs w:val="22"/>
                <w:lang w:eastAsia="de-DE"/>
              </w:rPr>
            </w:pPr>
            <w:r w:rsidRPr="00F919A2">
              <w:rPr>
                <w:sz w:val="20"/>
                <w:szCs w:val="22"/>
                <w:lang w:eastAsia="de-DE"/>
              </w:rPr>
              <w:t>Intelligente Steckdosen</w:t>
            </w:r>
          </w:p>
        </w:tc>
        <w:tc>
          <w:tcPr>
            <w:tcW w:w="1241" w:type="dxa"/>
          </w:tcPr>
          <w:p w14:paraId="4B85B086" w14:textId="77777777" w:rsidR="005F772C" w:rsidRPr="00F919A2" w:rsidRDefault="005F772C" w:rsidP="008E0C48">
            <w:pPr>
              <w:jc w:val="left"/>
              <w:rPr>
                <w:sz w:val="20"/>
                <w:szCs w:val="22"/>
                <w:lang w:eastAsia="de-DE"/>
              </w:rPr>
            </w:pPr>
          </w:p>
        </w:tc>
      </w:tr>
      <w:tr w:rsidR="005F772C" w:rsidRPr="00F919A2" w14:paraId="6EF76F58" w14:textId="77777777" w:rsidTr="00A10C4A">
        <w:tc>
          <w:tcPr>
            <w:tcW w:w="2660" w:type="dxa"/>
          </w:tcPr>
          <w:p w14:paraId="2A5D8E74" w14:textId="77777777" w:rsidR="005F772C" w:rsidRPr="00F919A2" w:rsidRDefault="005F772C" w:rsidP="008E0C48">
            <w:pPr>
              <w:jc w:val="left"/>
              <w:rPr>
                <w:sz w:val="20"/>
                <w:szCs w:val="22"/>
                <w:lang w:eastAsia="de-DE"/>
              </w:rPr>
            </w:pPr>
            <w:r w:rsidRPr="00F919A2">
              <w:rPr>
                <w:sz w:val="20"/>
                <w:szCs w:val="22"/>
                <w:lang w:eastAsia="de-DE"/>
              </w:rPr>
              <w:t>Kartenlesegerät</w:t>
            </w:r>
          </w:p>
          <w:p w14:paraId="622EBC66" w14:textId="77777777" w:rsidR="005F772C" w:rsidRPr="00F919A2" w:rsidRDefault="005F772C" w:rsidP="008E0C48">
            <w:pPr>
              <w:jc w:val="left"/>
              <w:rPr>
                <w:sz w:val="20"/>
                <w:szCs w:val="22"/>
                <w:lang w:eastAsia="de-DE"/>
              </w:rPr>
            </w:pPr>
          </w:p>
        </w:tc>
        <w:tc>
          <w:tcPr>
            <w:tcW w:w="2551" w:type="dxa"/>
          </w:tcPr>
          <w:p w14:paraId="35FE811A" w14:textId="77777777" w:rsidR="005F772C" w:rsidRPr="00F919A2" w:rsidRDefault="005F772C" w:rsidP="008E0C48">
            <w:pPr>
              <w:jc w:val="left"/>
              <w:rPr>
                <w:sz w:val="20"/>
                <w:szCs w:val="22"/>
                <w:lang w:eastAsia="de-DE"/>
              </w:rPr>
            </w:pPr>
            <w:proofErr w:type="spellStart"/>
            <w:r w:rsidRPr="00F919A2">
              <w:rPr>
                <w:sz w:val="20"/>
                <w:szCs w:val="22"/>
                <w:lang w:eastAsia="de-DE"/>
              </w:rPr>
              <w:t>Stand-by-modus</w:t>
            </w:r>
            <w:proofErr w:type="spellEnd"/>
            <w:r w:rsidRPr="00F919A2">
              <w:rPr>
                <w:sz w:val="20"/>
                <w:szCs w:val="22"/>
                <w:lang w:eastAsia="de-DE"/>
              </w:rPr>
              <w:t>*</w:t>
            </w:r>
          </w:p>
        </w:tc>
        <w:tc>
          <w:tcPr>
            <w:tcW w:w="2835" w:type="dxa"/>
          </w:tcPr>
          <w:p w14:paraId="7FAB996F" w14:textId="77777777" w:rsidR="005F772C" w:rsidRPr="00F919A2" w:rsidRDefault="005F772C" w:rsidP="00C25AFC">
            <w:pPr>
              <w:jc w:val="left"/>
              <w:rPr>
                <w:sz w:val="20"/>
                <w:szCs w:val="22"/>
                <w:lang w:eastAsia="de-DE"/>
              </w:rPr>
            </w:pPr>
            <w:r w:rsidRPr="00F919A2">
              <w:rPr>
                <w:sz w:val="20"/>
                <w:szCs w:val="22"/>
                <w:lang w:eastAsia="de-DE"/>
              </w:rPr>
              <w:t>Intelligente Steckdosen</w:t>
            </w:r>
          </w:p>
        </w:tc>
        <w:tc>
          <w:tcPr>
            <w:tcW w:w="1241" w:type="dxa"/>
          </w:tcPr>
          <w:p w14:paraId="752A331A" w14:textId="77777777" w:rsidR="005F772C" w:rsidRPr="00F919A2" w:rsidRDefault="005F772C" w:rsidP="008E0C48">
            <w:pPr>
              <w:jc w:val="left"/>
              <w:rPr>
                <w:sz w:val="20"/>
                <w:szCs w:val="22"/>
                <w:lang w:eastAsia="de-DE"/>
              </w:rPr>
            </w:pPr>
          </w:p>
        </w:tc>
      </w:tr>
      <w:tr w:rsidR="005F772C" w:rsidRPr="00F919A2" w14:paraId="3F007813" w14:textId="77777777" w:rsidTr="00A10C4A">
        <w:tc>
          <w:tcPr>
            <w:tcW w:w="2660" w:type="dxa"/>
          </w:tcPr>
          <w:p w14:paraId="25776966" w14:textId="77777777" w:rsidR="005F772C" w:rsidRPr="00F919A2" w:rsidRDefault="005F772C" w:rsidP="008E0C48">
            <w:pPr>
              <w:jc w:val="left"/>
              <w:rPr>
                <w:sz w:val="20"/>
                <w:szCs w:val="22"/>
                <w:lang w:eastAsia="de-DE"/>
              </w:rPr>
            </w:pPr>
            <w:r w:rsidRPr="00F919A2">
              <w:rPr>
                <w:sz w:val="20"/>
                <w:szCs w:val="22"/>
                <w:lang w:eastAsia="de-DE"/>
              </w:rPr>
              <w:t>Anrufbeantworter</w:t>
            </w:r>
          </w:p>
          <w:p w14:paraId="71132D37" w14:textId="77777777" w:rsidR="005F772C" w:rsidRPr="00F919A2" w:rsidRDefault="005F772C" w:rsidP="008E0C48">
            <w:pPr>
              <w:jc w:val="left"/>
              <w:rPr>
                <w:sz w:val="20"/>
                <w:szCs w:val="22"/>
                <w:lang w:eastAsia="de-DE"/>
              </w:rPr>
            </w:pPr>
          </w:p>
        </w:tc>
        <w:tc>
          <w:tcPr>
            <w:tcW w:w="2551" w:type="dxa"/>
          </w:tcPr>
          <w:p w14:paraId="07BA9BE8" w14:textId="77777777" w:rsidR="005F772C" w:rsidRPr="00F919A2" w:rsidRDefault="005F772C" w:rsidP="0045627C">
            <w:pPr>
              <w:jc w:val="left"/>
              <w:rPr>
                <w:sz w:val="20"/>
                <w:szCs w:val="22"/>
                <w:lang w:eastAsia="de-DE"/>
              </w:rPr>
            </w:pPr>
            <w:proofErr w:type="spellStart"/>
            <w:r w:rsidRPr="00F919A2">
              <w:rPr>
                <w:sz w:val="20"/>
                <w:szCs w:val="22"/>
                <w:lang w:eastAsia="de-DE"/>
              </w:rPr>
              <w:t>Stand-by-modus</w:t>
            </w:r>
            <w:proofErr w:type="spellEnd"/>
            <w:r w:rsidRPr="00F919A2">
              <w:rPr>
                <w:sz w:val="20"/>
                <w:szCs w:val="22"/>
                <w:lang w:eastAsia="de-DE"/>
              </w:rPr>
              <w:t>*</w:t>
            </w:r>
          </w:p>
        </w:tc>
        <w:tc>
          <w:tcPr>
            <w:tcW w:w="2835" w:type="dxa"/>
          </w:tcPr>
          <w:p w14:paraId="1CFBCFC0" w14:textId="77777777" w:rsidR="005F772C" w:rsidRPr="00F919A2" w:rsidRDefault="005F772C" w:rsidP="00C25AFC">
            <w:pPr>
              <w:jc w:val="left"/>
              <w:rPr>
                <w:sz w:val="20"/>
                <w:szCs w:val="22"/>
                <w:lang w:eastAsia="de-DE"/>
              </w:rPr>
            </w:pPr>
            <w:r w:rsidRPr="00F919A2">
              <w:rPr>
                <w:sz w:val="20"/>
                <w:szCs w:val="22"/>
                <w:lang w:eastAsia="de-DE"/>
              </w:rPr>
              <w:t>Intelligente Steckdosen</w:t>
            </w:r>
          </w:p>
        </w:tc>
        <w:tc>
          <w:tcPr>
            <w:tcW w:w="1241" w:type="dxa"/>
          </w:tcPr>
          <w:p w14:paraId="035DC2A2" w14:textId="77777777" w:rsidR="005F772C" w:rsidRPr="00F919A2" w:rsidRDefault="005F772C" w:rsidP="0045627C">
            <w:pPr>
              <w:jc w:val="left"/>
              <w:rPr>
                <w:sz w:val="20"/>
                <w:szCs w:val="22"/>
                <w:lang w:eastAsia="de-DE"/>
              </w:rPr>
            </w:pPr>
          </w:p>
        </w:tc>
      </w:tr>
      <w:tr w:rsidR="005F772C" w:rsidRPr="00F919A2" w14:paraId="1B142C2D" w14:textId="77777777" w:rsidTr="00A10C4A">
        <w:tc>
          <w:tcPr>
            <w:tcW w:w="2660" w:type="dxa"/>
          </w:tcPr>
          <w:p w14:paraId="100B45B9" w14:textId="77777777" w:rsidR="005F772C" w:rsidRPr="00F919A2" w:rsidRDefault="005F772C" w:rsidP="00F85A13">
            <w:pPr>
              <w:rPr>
                <w:sz w:val="20"/>
                <w:szCs w:val="22"/>
                <w:lang w:eastAsia="de-DE"/>
              </w:rPr>
            </w:pPr>
            <w:r w:rsidRPr="00F919A2">
              <w:rPr>
                <w:sz w:val="20"/>
                <w:szCs w:val="22"/>
                <w:lang w:eastAsia="de-DE"/>
              </w:rPr>
              <w:t xml:space="preserve">schnurloses Telefon </w:t>
            </w:r>
          </w:p>
          <w:p w14:paraId="1B7E955D" w14:textId="77777777" w:rsidR="005F772C" w:rsidRPr="00F919A2" w:rsidRDefault="005F772C" w:rsidP="00434008">
            <w:pPr>
              <w:rPr>
                <w:sz w:val="20"/>
                <w:szCs w:val="22"/>
                <w:lang w:eastAsia="de-DE"/>
              </w:rPr>
            </w:pPr>
            <w:r w:rsidRPr="00F919A2">
              <w:rPr>
                <w:sz w:val="20"/>
                <w:szCs w:val="22"/>
                <w:lang w:eastAsia="de-DE"/>
              </w:rPr>
              <w:t>(Ladeschale)</w:t>
            </w:r>
          </w:p>
        </w:tc>
        <w:tc>
          <w:tcPr>
            <w:tcW w:w="2551" w:type="dxa"/>
          </w:tcPr>
          <w:p w14:paraId="6234CB61" w14:textId="77777777" w:rsidR="005F772C" w:rsidRPr="00F919A2" w:rsidRDefault="005F772C" w:rsidP="0045627C">
            <w:pPr>
              <w:jc w:val="left"/>
              <w:rPr>
                <w:sz w:val="20"/>
                <w:szCs w:val="22"/>
                <w:lang w:eastAsia="de-DE"/>
              </w:rPr>
            </w:pPr>
            <w:proofErr w:type="spellStart"/>
            <w:r w:rsidRPr="00F919A2">
              <w:rPr>
                <w:sz w:val="20"/>
                <w:szCs w:val="22"/>
                <w:lang w:eastAsia="de-DE"/>
              </w:rPr>
              <w:t>Stand-by-modus</w:t>
            </w:r>
            <w:proofErr w:type="spellEnd"/>
            <w:r w:rsidRPr="00F919A2">
              <w:rPr>
                <w:sz w:val="20"/>
                <w:szCs w:val="22"/>
                <w:lang w:eastAsia="de-DE"/>
              </w:rPr>
              <w:t>*</w:t>
            </w:r>
          </w:p>
        </w:tc>
        <w:tc>
          <w:tcPr>
            <w:tcW w:w="2835" w:type="dxa"/>
          </w:tcPr>
          <w:p w14:paraId="1E6B23BA" w14:textId="77777777" w:rsidR="005F772C" w:rsidRPr="00F919A2" w:rsidRDefault="005F772C" w:rsidP="00C25AFC">
            <w:pPr>
              <w:jc w:val="left"/>
              <w:rPr>
                <w:sz w:val="20"/>
                <w:szCs w:val="22"/>
                <w:lang w:eastAsia="de-DE"/>
              </w:rPr>
            </w:pPr>
            <w:r w:rsidRPr="00F919A2">
              <w:rPr>
                <w:sz w:val="20"/>
                <w:szCs w:val="22"/>
                <w:lang w:eastAsia="de-DE"/>
              </w:rPr>
              <w:t>Intelligente Steckdosen</w:t>
            </w:r>
          </w:p>
        </w:tc>
        <w:tc>
          <w:tcPr>
            <w:tcW w:w="1241" w:type="dxa"/>
          </w:tcPr>
          <w:p w14:paraId="0F466818" w14:textId="77777777" w:rsidR="005F772C" w:rsidRPr="00F919A2" w:rsidRDefault="005F772C" w:rsidP="0045627C">
            <w:pPr>
              <w:jc w:val="left"/>
              <w:rPr>
                <w:sz w:val="20"/>
                <w:szCs w:val="22"/>
                <w:lang w:eastAsia="de-DE"/>
              </w:rPr>
            </w:pPr>
          </w:p>
        </w:tc>
      </w:tr>
      <w:tr w:rsidR="005F772C" w:rsidRPr="00F919A2" w14:paraId="546822C2" w14:textId="77777777" w:rsidTr="00A10C4A">
        <w:tc>
          <w:tcPr>
            <w:tcW w:w="2660" w:type="dxa"/>
          </w:tcPr>
          <w:p w14:paraId="6FEF6A73" w14:textId="77777777" w:rsidR="005F772C" w:rsidRPr="00F919A2" w:rsidRDefault="005F772C" w:rsidP="0066751A">
            <w:pPr>
              <w:rPr>
                <w:sz w:val="20"/>
                <w:szCs w:val="22"/>
                <w:lang w:eastAsia="de-DE"/>
              </w:rPr>
            </w:pPr>
            <w:r w:rsidRPr="00F919A2">
              <w:rPr>
                <w:sz w:val="20"/>
                <w:szCs w:val="22"/>
                <w:lang w:eastAsia="de-DE"/>
              </w:rPr>
              <w:t>DSL-Modem</w:t>
            </w:r>
            <w:r w:rsidR="00F919A2">
              <w:rPr>
                <w:sz w:val="20"/>
                <w:szCs w:val="22"/>
                <w:lang w:eastAsia="de-DE"/>
              </w:rPr>
              <w:t xml:space="preserve"> und </w:t>
            </w:r>
            <w:r w:rsidRPr="00F919A2">
              <w:rPr>
                <w:sz w:val="20"/>
                <w:szCs w:val="22"/>
                <w:lang w:eastAsia="de-DE"/>
              </w:rPr>
              <w:t>Router</w:t>
            </w:r>
          </w:p>
          <w:p w14:paraId="4ED3AF25" w14:textId="77777777" w:rsidR="005F772C" w:rsidRPr="00F919A2" w:rsidRDefault="005F772C" w:rsidP="0066751A">
            <w:pPr>
              <w:rPr>
                <w:sz w:val="20"/>
                <w:szCs w:val="22"/>
                <w:lang w:eastAsia="de-DE"/>
              </w:rPr>
            </w:pPr>
          </w:p>
        </w:tc>
        <w:tc>
          <w:tcPr>
            <w:tcW w:w="2551" w:type="dxa"/>
          </w:tcPr>
          <w:p w14:paraId="29F2F18A" w14:textId="77777777" w:rsidR="005F772C" w:rsidRPr="00F919A2" w:rsidRDefault="005F772C" w:rsidP="004C12C0">
            <w:pPr>
              <w:rPr>
                <w:sz w:val="20"/>
                <w:szCs w:val="22"/>
                <w:lang w:eastAsia="de-DE"/>
              </w:rPr>
            </w:pPr>
            <w:r w:rsidRPr="00F919A2">
              <w:rPr>
                <w:sz w:val="20"/>
                <w:szCs w:val="22"/>
                <w:lang w:eastAsia="de-DE"/>
              </w:rPr>
              <w:t>?</w:t>
            </w:r>
          </w:p>
        </w:tc>
        <w:tc>
          <w:tcPr>
            <w:tcW w:w="2835" w:type="dxa"/>
          </w:tcPr>
          <w:p w14:paraId="6828FF77" w14:textId="77777777" w:rsidR="005F772C" w:rsidRPr="00F919A2" w:rsidRDefault="005F772C" w:rsidP="00C25AFC">
            <w:pPr>
              <w:rPr>
                <w:sz w:val="20"/>
                <w:szCs w:val="22"/>
                <w:lang w:eastAsia="de-DE"/>
              </w:rPr>
            </w:pPr>
            <w:r w:rsidRPr="00F919A2">
              <w:rPr>
                <w:sz w:val="20"/>
                <w:szCs w:val="22"/>
                <w:lang w:eastAsia="de-DE"/>
              </w:rPr>
              <w:t>?</w:t>
            </w:r>
          </w:p>
        </w:tc>
        <w:tc>
          <w:tcPr>
            <w:tcW w:w="1241" w:type="dxa"/>
          </w:tcPr>
          <w:p w14:paraId="07DD6B40" w14:textId="77777777" w:rsidR="005F772C" w:rsidRPr="00F919A2" w:rsidRDefault="005F772C" w:rsidP="004C12C0">
            <w:pPr>
              <w:rPr>
                <w:sz w:val="20"/>
                <w:szCs w:val="22"/>
                <w:lang w:eastAsia="de-DE"/>
              </w:rPr>
            </w:pPr>
          </w:p>
        </w:tc>
      </w:tr>
      <w:tr w:rsidR="001B1020" w:rsidRPr="00F919A2" w14:paraId="3AFE6D0C" w14:textId="77777777" w:rsidTr="00A10C4A">
        <w:tc>
          <w:tcPr>
            <w:tcW w:w="2660" w:type="dxa"/>
          </w:tcPr>
          <w:p w14:paraId="2315891F" w14:textId="77777777" w:rsidR="001B1020" w:rsidRPr="00F919A2" w:rsidRDefault="001B1020" w:rsidP="004C12C0">
            <w:pPr>
              <w:rPr>
                <w:b/>
                <w:sz w:val="20"/>
                <w:szCs w:val="22"/>
                <w:lang w:eastAsia="de-DE"/>
              </w:rPr>
            </w:pPr>
            <w:r w:rsidRPr="00F919A2">
              <w:rPr>
                <w:b/>
                <w:sz w:val="20"/>
                <w:szCs w:val="22"/>
                <w:lang w:eastAsia="de-DE"/>
              </w:rPr>
              <w:t>…</w:t>
            </w:r>
          </w:p>
          <w:p w14:paraId="369D2A15" w14:textId="77777777" w:rsidR="001B1020" w:rsidRPr="00F919A2" w:rsidRDefault="001B1020" w:rsidP="004C12C0">
            <w:pPr>
              <w:rPr>
                <w:sz w:val="20"/>
                <w:szCs w:val="22"/>
                <w:lang w:eastAsia="de-DE"/>
              </w:rPr>
            </w:pPr>
          </w:p>
        </w:tc>
        <w:tc>
          <w:tcPr>
            <w:tcW w:w="2551" w:type="dxa"/>
          </w:tcPr>
          <w:p w14:paraId="46643960" w14:textId="3081C012" w:rsidR="001B1020" w:rsidRPr="00F919A2" w:rsidRDefault="001B1020" w:rsidP="0045627C">
            <w:pPr>
              <w:jc w:val="left"/>
              <w:rPr>
                <w:sz w:val="20"/>
                <w:szCs w:val="22"/>
                <w:lang w:eastAsia="de-DE"/>
              </w:rPr>
            </w:pPr>
            <w:r w:rsidRPr="00F919A2">
              <w:rPr>
                <w:b/>
                <w:sz w:val="20"/>
                <w:szCs w:val="22"/>
                <w:lang w:eastAsia="de-DE"/>
              </w:rPr>
              <w:t>…</w:t>
            </w:r>
          </w:p>
        </w:tc>
        <w:tc>
          <w:tcPr>
            <w:tcW w:w="2835" w:type="dxa"/>
          </w:tcPr>
          <w:p w14:paraId="0DF9F83C" w14:textId="5BA81F42" w:rsidR="001B1020" w:rsidRPr="00F919A2" w:rsidRDefault="001B1020" w:rsidP="00C25AFC">
            <w:pPr>
              <w:jc w:val="left"/>
              <w:rPr>
                <w:sz w:val="20"/>
                <w:szCs w:val="22"/>
                <w:lang w:eastAsia="de-DE"/>
              </w:rPr>
            </w:pPr>
            <w:r w:rsidRPr="00F919A2">
              <w:rPr>
                <w:b/>
                <w:sz w:val="20"/>
                <w:szCs w:val="22"/>
                <w:lang w:eastAsia="de-DE"/>
              </w:rPr>
              <w:t>…</w:t>
            </w:r>
          </w:p>
        </w:tc>
        <w:tc>
          <w:tcPr>
            <w:tcW w:w="1241" w:type="dxa"/>
          </w:tcPr>
          <w:p w14:paraId="49B4DFE7" w14:textId="77777777" w:rsidR="001B1020" w:rsidRPr="00F919A2" w:rsidRDefault="001B1020" w:rsidP="0045627C">
            <w:pPr>
              <w:jc w:val="left"/>
              <w:rPr>
                <w:sz w:val="20"/>
                <w:szCs w:val="22"/>
                <w:lang w:eastAsia="de-DE"/>
              </w:rPr>
            </w:pPr>
          </w:p>
        </w:tc>
      </w:tr>
      <w:tr w:rsidR="001B1020" w:rsidRPr="00F919A2" w14:paraId="155F48EE" w14:textId="77777777" w:rsidTr="00A10C4A">
        <w:tc>
          <w:tcPr>
            <w:tcW w:w="2660" w:type="dxa"/>
          </w:tcPr>
          <w:p w14:paraId="14AC7735" w14:textId="77777777" w:rsidR="001B1020" w:rsidRPr="00F919A2" w:rsidRDefault="001B1020" w:rsidP="004C12C0">
            <w:pPr>
              <w:rPr>
                <w:b/>
                <w:sz w:val="20"/>
                <w:szCs w:val="22"/>
                <w:lang w:eastAsia="de-DE"/>
              </w:rPr>
            </w:pPr>
          </w:p>
        </w:tc>
        <w:tc>
          <w:tcPr>
            <w:tcW w:w="2551" w:type="dxa"/>
          </w:tcPr>
          <w:p w14:paraId="3765DC49" w14:textId="5EF0BC9E" w:rsidR="001B1020" w:rsidRPr="00F919A2" w:rsidRDefault="001B1020" w:rsidP="0045627C">
            <w:pPr>
              <w:jc w:val="left"/>
              <w:rPr>
                <w:b/>
                <w:sz w:val="20"/>
                <w:szCs w:val="22"/>
                <w:lang w:eastAsia="de-DE"/>
              </w:rPr>
            </w:pPr>
          </w:p>
        </w:tc>
        <w:tc>
          <w:tcPr>
            <w:tcW w:w="2835" w:type="dxa"/>
          </w:tcPr>
          <w:p w14:paraId="59C0A08E" w14:textId="366BC1A6" w:rsidR="001B1020" w:rsidRPr="00F919A2" w:rsidRDefault="001B1020" w:rsidP="00C25AFC">
            <w:pPr>
              <w:jc w:val="left"/>
              <w:rPr>
                <w:b/>
                <w:sz w:val="20"/>
                <w:szCs w:val="22"/>
                <w:lang w:eastAsia="de-DE"/>
              </w:rPr>
            </w:pPr>
          </w:p>
        </w:tc>
        <w:tc>
          <w:tcPr>
            <w:tcW w:w="1241" w:type="dxa"/>
          </w:tcPr>
          <w:p w14:paraId="4DDC3EBA" w14:textId="77777777" w:rsidR="001B1020" w:rsidRPr="00F919A2" w:rsidRDefault="001B1020" w:rsidP="0045627C">
            <w:pPr>
              <w:jc w:val="left"/>
              <w:rPr>
                <w:b/>
                <w:sz w:val="20"/>
                <w:szCs w:val="22"/>
                <w:lang w:eastAsia="de-DE"/>
              </w:rPr>
            </w:pPr>
          </w:p>
        </w:tc>
      </w:tr>
    </w:tbl>
    <w:p w14:paraId="037D8065" w14:textId="77777777" w:rsidR="00A10C4A" w:rsidRDefault="00A10C4A" w:rsidP="005B34A0">
      <w:pPr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6"/>
        <w:gridCol w:w="1864"/>
        <w:gridCol w:w="2409"/>
        <w:gridCol w:w="1843"/>
      </w:tblGrid>
      <w:tr w:rsidR="00A10C4A" w:rsidRPr="00F919A2" w14:paraId="54388933" w14:textId="77777777" w:rsidTr="0031201C">
        <w:tc>
          <w:tcPr>
            <w:tcW w:w="3206" w:type="dxa"/>
          </w:tcPr>
          <w:p w14:paraId="00B3636F" w14:textId="77777777" w:rsidR="00A10C4A" w:rsidRPr="00F919A2" w:rsidRDefault="00E4147C" w:rsidP="00E4147C">
            <w:pPr>
              <w:jc w:val="lef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Bsp.</w:t>
            </w:r>
            <w:r w:rsidR="00A10C4A" w:rsidRPr="00F919A2">
              <w:rPr>
                <w:b/>
                <w:sz w:val="20"/>
                <w:szCs w:val="16"/>
              </w:rPr>
              <w:t xml:space="preserve"> für Verbrauch im Stand-by</w:t>
            </w:r>
          </w:p>
        </w:tc>
        <w:tc>
          <w:tcPr>
            <w:tcW w:w="1864" w:type="dxa"/>
          </w:tcPr>
          <w:p w14:paraId="7CFA4A66" w14:textId="77777777" w:rsidR="00A10C4A" w:rsidRPr="00F919A2" w:rsidRDefault="00A10C4A" w:rsidP="0031201C">
            <w:pPr>
              <w:rPr>
                <w:b/>
                <w:sz w:val="20"/>
                <w:szCs w:val="16"/>
              </w:rPr>
            </w:pPr>
            <w:r w:rsidRPr="00F919A2">
              <w:rPr>
                <w:b/>
                <w:sz w:val="20"/>
                <w:szCs w:val="16"/>
              </w:rPr>
              <w:t>Leistung in Watt</w:t>
            </w:r>
          </w:p>
        </w:tc>
        <w:tc>
          <w:tcPr>
            <w:tcW w:w="2409" w:type="dxa"/>
          </w:tcPr>
          <w:p w14:paraId="29052A49" w14:textId="77777777" w:rsidR="00A10C4A" w:rsidRPr="00F919A2" w:rsidRDefault="00A10C4A" w:rsidP="0031201C">
            <w:pPr>
              <w:rPr>
                <w:b/>
                <w:sz w:val="20"/>
                <w:szCs w:val="16"/>
              </w:rPr>
            </w:pPr>
            <w:r w:rsidRPr="00F919A2">
              <w:rPr>
                <w:rFonts w:cs="Calibri"/>
                <w:b/>
                <w:sz w:val="20"/>
                <w:szCs w:val="16"/>
              </w:rPr>
              <w:t>Ø</w:t>
            </w:r>
            <w:r w:rsidRPr="00F919A2">
              <w:rPr>
                <w:b/>
                <w:sz w:val="20"/>
                <w:szCs w:val="16"/>
              </w:rPr>
              <w:t>-</w:t>
            </w:r>
            <w:proofErr w:type="spellStart"/>
            <w:r w:rsidRPr="00F919A2">
              <w:rPr>
                <w:b/>
                <w:sz w:val="20"/>
                <w:szCs w:val="16"/>
              </w:rPr>
              <w:t>Betriebsstd</w:t>
            </w:r>
            <w:proofErr w:type="spellEnd"/>
            <w:r w:rsidR="00E4147C">
              <w:rPr>
                <w:b/>
                <w:sz w:val="20"/>
                <w:szCs w:val="16"/>
              </w:rPr>
              <w:t>.</w:t>
            </w:r>
            <w:r w:rsidRPr="00F919A2">
              <w:rPr>
                <w:b/>
                <w:sz w:val="20"/>
                <w:szCs w:val="16"/>
              </w:rPr>
              <w:t>/Tag</w:t>
            </w:r>
          </w:p>
        </w:tc>
        <w:tc>
          <w:tcPr>
            <w:tcW w:w="1843" w:type="dxa"/>
          </w:tcPr>
          <w:p w14:paraId="463401DE" w14:textId="77777777" w:rsidR="00A10C4A" w:rsidRPr="00F919A2" w:rsidRDefault="00A10C4A" w:rsidP="0031201C">
            <w:pPr>
              <w:rPr>
                <w:b/>
                <w:sz w:val="20"/>
                <w:szCs w:val="16"/>
              </w:rPr>
            </w:pPr>
            <w:r w:rsidRPr="00F919A2">
              <w:rPr>
                <w:b/>
                <w:sz w:val="20"/>
                <w:szCs w:val="16"/>
              </w:rPr>
              <w:t>€/Jahr</w:t>
            </w:r>
          </w:p>
        </w:tc>
      </w:tr>
      <w:tr w:rsidR="00A10C4A" w:rsidRPr="00F919A2" w14:paraId="3D65E79B" w14:textId="77777777" w:rsidTr="0031201C">
        <w:tc>
          <w:tcPr>
            <w:tcW w:w="3206" w:type="dxa"/>
            <w:vAlign w:val="center"/>
          </w:tcPr>
          <w:p w14:paraId="17F4446B" w14:textId="77777777" w:rsidR="00A10C4A" w:rsidRPr="00F919A2" w:rsidRDefault="00A10C4A" w:rsidP="0031201C">
            <w:pPr>
              <w:rPr>
                <w:sz w:val="20"/>
                <w:szCs w:val="16"/>
                <w:lang w:eastAsia="de-DE"/>
              </w:rPr>
            </w:pPr>
            <w:r w:rsidRPr="00F919A2">
              <w:rPr>
                <w:sz w:val="20"/>
                <w:szCs w:val="16"/>
                <w:lang w:eastAsia="de-DE"/>
              </w:rPr>
              <w:t>PC + Monitor + Drucker</w:t>
            </w:r>
          </w:p>
        </w:tc>
        <w:tc>
          <w:tcPr>
            <w:tcW w:w="1864" w:type="dxa"/>
            <w:vAlign w:val="center"/>
          </w:tcPr>
          <w:p w14:paraId="10F17D03" w14:textId="77777777" w:rsidR="00A10C4A" w:rsidRPr="00F919A2" w:rsidRDefault="00A10C4A" w:rsidP="0031201C">
            <w:pPr>
              <w:rPr>
                <w:sz w:val="20"/>
                <w:szCs w:val="16"/>
                <w:lang w:eastAsia="de-DE"/>
              </w:rPr>
            </w:pPr>
            <w:r w:rsidRPr="00F919A2">
              <w:rPr>
                <w:sz w:val="20"/>
                <w:szCs w:val="16"/>
                <w:lang w:eastAsia="de-DE"/>
              </w:rPr>
              <w:t>10</w:t>
            </w:r>
          </w:p>
        </w:tc>
        <w:tc>
          <w:tcPr>
            <w:tcW w:w="2409" w:type="dxa"/>
            <w:vAlign w:val="center"/>
          </w:tcPr>
          <w:p w14:paraId="1B55A226" w14:textId="77777777" w:rsidR="00A10C4A" w:rsidRPr="00F919A2" w:rsidRDefault="00A10C4A" w:rsidP="0031201C">
            <w:pPr>
              <w:rPr>
                <w:sz w:val="20"/>
                <w:szCs w:val="16"/>
                <w:lang w:eastAsia="de-DE"/>
              </w:rPr>
            </w:pPr>
            <w:r w:rsidRPr="00F919A2">
              <w:rPr>
                <w:sz w:val="20"/>
                <w:szCs w:val="16"/>
                <w:lang w:eastAsia="de-DE"/>
              </w:rPr>
              <w:t>20</w:t>
            </w:r>
          </w:p>
        </w:tc>
        <w:tc>
          <w:tcPr>
            <w:tcW w:w="1843" w:type="dxa"/>
            <w:vAlign w:val="center"/>
          </w:tcPr>
          <w:p w14:paraId="3F3A5F46" w14:textId="77777777" w:rsidR="00A10C4A" w:rsidRPr="00F919A2" w:rsidRDefault="00A10C4A" w:rsidP="0031201C">
            <w:pPr>
              <w:rPr>
                <w:sz w:val="20"/>
                <w:szCs w:val="16"/>
                <w:lang w:eastAsia="de-DE"/>
              </w:rPr>
            </w:pPr>
            <w:r w:rsidRPr="00F919A2">
              <w:rPr>
                <w:sz w:val="20"/>
                <w:szCs w:val="16"/>
                <w:lang w:eastAsia="de-DE"/>
              </w:rPr>
              <w:t>16</w:t>
            </w:r>
          </w:p>
        </w:tc>
      </w:tr>
      <w:tr w:rsidR="00A10C4A" w:rsidRPr="00F919A2" w14:paraId="37F2383B" w14:textId="77777777" w:rsidTr="0031201C">
        <w:tc>
          <w:tcPr>
            <w:tcW w:w="3206" w:type="dxa"/>
            <w:vAlign w:val="center"/>
          </w:tcPr>
          <w:p w14:paraId="097303B9" w14:textId="77777777" w:rsidR="00A10C4A" w:rsidRPr="00F919A2" w:rsidRDefault="00A10C4A" w:rsidP="0031201C">
            <w:pPr>
              <w:rPr>
                <w:sz w:val="20"/>
                <w:szCs w:val="16"/>
                <w:lang w:eastAsia="de-DE"/>
              </w:rPr>
            </w:pPr>
            <w:r w:rsidRPr="00F919A2">
              <w:rPr>
                <w:sz w:val="20"/>
                <w:szCs w:val="16"/>
                <w:lang w:eastAsia="de-DE"/>
              </w:rPr>
              <w:t>DSL-Modem + Router</w:t>
            </w:r>
          </w:p>
        </w:tc>
        <w:tc>
          <w:tcPr>
            <w:tcW w:w="1864" w:type="dxa"/>
            <w:vAlign w:val="center"/>
          </w:tcPr>
          <w:p w14:paraId="1C627E97" w14:textId="77777777" w:rsidR="00A10C4A" w:rsidRPr="00F919A2" w:rsidRDefault="00A10C4A" w:rsidP="0031201C">
            <w:pPr>
              <w:rPr>
                <w:sz w:val="20"/>
                <w:szCs w:val="16"/>
                <w:lang w:eastAsia="de-DE"/>
              </w:rPr>
            </w:pPr>
            <w:r w:rsidRPr="00F919A2">
              <w:rPr>
                <w:sz w:val="20"/>
                <w:szCs w:val="16"/>
                <w:lang w:eastAsia="de-DE"/>
              </w:rPr>
              <w:t>7</w:t>
            </w:r>
          </w:p>
        </w:tc>
        <w:tc>
          <w:tcPr>
            <w:tcW w:w="2409" w:type="dxa"/>
            <w:vAlign w:val="center"/>
          </w:tcPr>
          <w:p w14:paraId="099F2B0B" w14:textId="77777777" w:rsidR="00A10C4A" w:rsidRPr="00F919A2" w:rsidRDefault="00A10C4A" w:rsidP="0031201C">
            <w:pPr>
              <w:rPr>
                <w:sz w:val="20"/>
                <w:szCs w:val="16"/>
                <w:lang w:eastAsia="de-DE"/>
              </w:rPr>
            </w:pPr>
            <w:r w:rsidRPr="00F919A2">
              <w:rPr>
                <w:sz w:val="20"/>
                <w:szCs w:val="16"/>
                <w:lang w:eastAsia="de-DE"/>
              </w:rPr>
              <w:t>20</w:t>
            </w:r>
          </w:p>
        </w:tc>
        <w:tc>
          <w:tcPr>
            <w:tcW w:w="1843" w:type="dxa"/>
            <w:vAlign w:val="center"/>
          </w:tcPr>
          <w:p w14:paraId="3A4303B6" w14:textId="77777777" w:rsidR="00A10C4A" w:rsidRPr="00F919A2" w:rsidRDefault="00A10C4A" w:rsidP="0031201C">
            <w:pPr>
              <w:rPr>
                <w:sz w:val="20"/>
                <w:szCs w:val="16"/>
                <w:lang w:eastAsia="de-DE"/>
              </w:rPr>
            </w:pPr>
            <w:r w:rsidRPr="00F919A2">
              <w:rPr>
                <w:sz w:val="20"/>
                <w:szCs w:val="16"/>
                <w:lang w:eastAsia="de-DE"/>
              </w:rPr>
              <w:t>12</w:t>
            </w:r>
          </w:p>
        </w:tc>
      </w:tr>
      <w:tr w:rsidR="00A10C4A" w:rsidRPr="00F919A2" w14:paraId="6745333A" w14:textId="77777777" w:rsidTr="0031201C">
        <w:tc>
          <w:tcPr>
            <w:tcW w:w="3206" w:type="dxa"/>
            <w:vAlign w:val="center"/>
          </w:tcPr>
          <w:p w14:paraId="6264047A" w14:textId="77777777" w:rsidR="00A10C4A" w:rsidRPr="00F919A2" w:rsidRDefault="00A10C4A" w:rsidP="0031201C">
            <w:pPr>
              <w:rPr>
                <w:sz w:val="20"/>
                <w:szCs w:val="16"/>
                <w:lang w:eastAsia="de-DE"/>
              </w:rPr>
            </w:pPr>
            <w:r w:rsidRPr="00F919A2">
              <w:rPr>
                <w:sz w:val="20"/>
                <w:szCs w:val="16"/>
                <w:lang w:eastAsia="de-DE"/>
              </w:rPr>
              <w:t>Telefon schnurlos (Ladeschale)</w:t>
            </w:r>
          </w:p>
        </w:tc>
        <w:tc>
          <w:tcPr>
            <w:tcW w:w="1864" w:type="dxa"/>
            <w:vAlign w:val="center"/>
          </w:tcPr>
          <w:p w14:paraId="320C9C61" w14:textId="77777777" w:rsidR="00A10C4A" w:rsidRPr="00F919A2" w:rsidRDefault="00A10C4A" w:rsidP="0031201C">
            <w:pPr>
              <w:rPr>
                <w:sz w:val="20"/>
                <w:szCs w:val="16"/>
                <w:lang w:eastAsia="de-DE"/>
              </w:rPr>
            </w:pPr>
            <w:r w:rsidRPr="00F919A2">
              <w:rPr>
                <w:sz w:val="20"/>
                <w:szCs w:val="16"/>
                <w:lang w:eastAsia="de-DE"/>
              </w:rPr>
              <w:t>2</w:t>
            </w:r>
          </w:p>
        </w:tc>
        <w:tc>
          <w:tcPr>
            <w:tcW w:w="2409" w:type="dxa"/>
            <w:vAlign w:val="center"/>
          </w:tcPr>
          <w:p w14:paraId="28D809D6" w14:textId="77777777" w:rsidR="00A10C4A" w:rsidRPr="00F919A2" w:rsidRDefault="00A10C4A" w:rsidP="0031201C">
            <w:pPr>
              <w:rPr>
                <w:sz w:val="20"/>
                <w:szCs w:val="16"/>
                <w:lang w:eastAsia="de-DE"/>
              </w:rPr>
            </w:pPr>
            <w:r w:rsidRPr="00F919A2">
              <w:rPr>
                <w:sz w:val="20"/>
                <w:szCs w:val="16"/>
                <w:lang w:eastAsia="de-DE"/>
              </w:rPr>
              <w:t>23</w:t>
            </w:r>
          </w:p>
        </w:tc>
        <w:tc>
          <w:tcPr>
            <w:tcW w:w="1843" w:type="dxa"/>
            <w:vAlign w:val="center"/>
          </w:tcPr>
          <w:p w14:paraId="02FE0CFF" w14:textId="77777777" w:rsidR="00A10C4A" w:rsidRPr="00F919A2" w:rsidRDefault="00A10C4A" w:rsidP="0031201C">
            <w:pPr>
              <w:rPr>
                <w:sz w:val="20"/>
                <w:szCs w:val="16"/>
                <w:lang w:eastAsia="de-DE"/>
              </w:rPr>
            </w:pPr>
            <w:r w:rsidRPr="00F919A2">
              <w:rPr>
                <w:sz w:val="20"/>
                <w:szCs w:val="16"/>
                <w:lang w:eastAsia="de-DE"/>
              </w:rPr>
              <w:t>4</w:t>
            </w:r>
          </w:p>
        </w:tc>
      </w:tr>
      <w:tr w:rsidR="00A10C4A" w:rsidRPr="00F919A2" w14:paraId="0C8B7BAF" w14:textId="77777777" w:rsidTr="0031201C">
        <w:tc>
          <w:tcPr>
            <w:tcW w:w="3206" w:type="dxa"/>
            <w:vAlign w:val="center"/>
          </w:tcPr>
          <w:p w14:paraId="64CB38CC" w14:textId="77777777" w:rsidR="00A10C4A" w:rsidRPr="00F919A2" w:rsidRDefault="00A10C4A" w:rsidP="0031201C">
            <w:pPr>
              <w:rPr>
                <w:sz w:val="20"/>
                <w:szCs w:val="16"/>
                <w:lang w:eastAsia="de-DE"/>
              </w:rPr>
            </w:pPr>
            <w:r w:rsidRPr="00F919A2">
              <w:rPr>
                <w:sz w:val="20"/>
                <w:szCs w:val="16"/>
                <w:lang w:eastAsia="de-DE"/>
              </w:rPr>
              <w:t>Anrufbeantworter</w:t>
            </w:r>
          </w:p>
        </w:tc>
        <w:tc>
          <w:tcPr>
            <w:tcW w:w="1864" w:type="dxa"/>
            <w:vAlign w:val="center"/>
          </w:tcPr>
          <w:p w14:paraId="634EDD33" w14:textId="77777777" w:rsidR="00A10C4A" w:rsidRPr="00F919A2" w:rsidRDefault="00A10C4A" w:rsidP="0031201C">
            <w:pPr>
              <w:rPr>
                <w:sz w:val="20"/>
                <w:szCs w:val="16"/>
                <w:lang w:eastAsia="de-DE"/>
              </w:rPr>
            </w:pPr>
            <w:r w:rsidRPr="00F919A2">
              <w:rPr>
                <w:sz w:val="20"/>
                <w:szCs w:val="16"/>
                <w:lang w:eastAsia="de-DE"/>
              </w:rPr>
              <w:t>3</w:t>
            </w:r>
          </w:p>
        </w:tc>
        <w:tc>
          <w:tcPr>
            <w:tcW w:w="2409" w:type="dxa"/>
            <w:vAlign w:val="center"/>
          </w:tcPr>
          <w:p w14:paraId="6388C75D" w14:textId="77777777" w:rsidR="00A10C4A" w:rsidRPr="00F919A2" w:rsidRDefault="00A10C4A" w:rsidP="0031201C">
            <w:pPr>
              <w:rPr>
                <w:sz w:val="20"/>
                <w:szCs w:val="16"/>
                <w:lang w:eastAsia="de-DE"/>
              </w:rPr>
            </w:pPr>
            <w:r w:rsidRPr="00F919A2">
              <w:rPr>
                <w:sz w:val="20"/>
                <w:szCs w:val="16"/>
                <w:lang w:eastAsia="de-DE"/>
              </w:rPr>
              <w:t>24</w:t>
            </w:r>
          </w:p>
        </w:tc>
        <w:tc>
          <w:tcPr>
            <w:tcW w:w="1843" w:type="dxa"/>
            <w:vAlign w:val="center"/>
          </w:tcPr>
          <w:p w14:paraId="115532D3" w14:textId="77777777" w:rsidR="00A10C4A" w:rsidRPr="00F919A2" w:rsidRDefault="00A10C4A" w:rsidP="0031201C">
            <w:pPr>
              <w:rPr>
                <w:sz w:val="20"/>
                <w:szCs w:val="16"/>
                <w:lang w:eastAsia="de-DE"/>
              </w:rPr>
            </w:pPr>
            <w:r w:rsidRPr="00F919A2">
              <w:rPr>
                <w:sz w:val="20"/>
                <w:szCs w:val="16"/>
                <w:lang w:eastAsia="de-DE"/>
              </w:rPr>
              <w:t>6</w:t>
            </w:r>
          </w:p>
        </w:tc>
      </w:tr>
    </w:tbl>
    <w:p w14:paraId="5E14906F" w14:textId="77777777" w:rsidR="005B34A0" w:rsidRDefault="001B24CE" w:rsidP="005B34A0">
      <w:pPr>
        <w:rPr>
          <w:sz w:val="16"/>
          <w:szCs w:val="16"/>
        </w:rPr>
      </w:pPr>
      <w:r>
        <w:rPr>
          <w:sz w:val="16"/>
          <w:szCs w:val="16"/>
        </w:rPr>
        <w:t xml:space="preserve">Quelle: </w:t>
      </w:r>
      <w:hyperlink r:id="rId10" w:history="1">
        <w:r w:rsidR="00AA6221" w:rsidRPr="00937135">
          <w:rPr>
            <w:rStyle w:val="Hyperlink"/>
            <w:sz w:val="16"/>
            <w:szCs w:val="16"/>
          </w:rPr>
          <w:t>https://www.dena.de/startseite/</w:t>
        </w:r>
      </w:hyperlink>
    </w:p>
    <w:p w14:paraId="55F5E470" w14:textId="77777777" w:rsidR="00AA6221" w:rsidRDefault="00AA6221" w:rsidP="005B34A0">
      <w:pPr>
        <w:rPr>
          <w:sz w:val="16"/>
          <w:szCs w:val="16"/>
        </w:rPr>
      </w:pPr>
    </w:p>
    <w:p w14:paraId="55498F07" w14:textId="77777777" w:rsidR="00492F1E" w:rsidRDefault="00492F1E"/>
    <w:p w14:paraId="0200E06E" w14:textId="39C84411" w:rsidR="004B7D6F" w:rsidRDefault="004B7D6F"/>
    <w:p w14:paraId="52E80C14" w14:textId="2B24352E" w:rsidR="00B64981" w:rsidRDefault="00B64981"/>
    <w:p w14:paraId="76AE8A1D" w14:textId="5149DD37" w:rsidR="004B7D6F" w:rsidRDefault="004B7D6F"/>
    <w:p w14:paraId="19B85582" w14:textId="4FB51D7D" w:rsidR="00D10E46" w:rsidRDefault="00D10E46"/>
    <w:p w14:paraId="72392644" w14:textId="77777777" w:rsidR="00D10E46" w:rsidRDefault="00D10E4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3969"/>
      </w:tblGrid>
      <w:tr w:rsidR="00A32631" w:rsidRPr="007831FB" w14:paraId="20E82DA3" w14:textId="77777777" w:rsidTr="00C861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768C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Erstellt von:</w:t>
            </w:r>
          </w:p>
          <w:p w14:paraId="03D19495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C2B1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Geprüft von:</w:t>
            </w:r>
          </w:p>
          <w:p w14:paraId="4E62BA5F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9F96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0580" w14:textId="77777777" w:rsidR="00FB2E14" w:rsidRDefault="001F6D0F" w:rsidP="00FB2E14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</w:t>
            </w:r>
            <w:r w:rsidR="00A32631">
              <w:rPr>
                <w:b/>
                <w:bCs/>
                <w:sz w:val="16"/>
                <w:szCs w:val="16"/>
              </w:rPr>
              <w:t xml:space="preserve"> </w:t>
            </w:r>
            <w:r w:rsidR="003832F9">
              <w:rPr>
                <w:b/>
                <w:bCs/>
                <w:sz w:val="16"/>
                <w:szCs w:val="16"/>
              </w:rPr>
              <w:t>Strom</w:t>
            </w:r>
            <w:r w:rsidR="005C7409">
              <w:rPr>
                <w:b/>
                <w:bCs/>
                <w:sz w:val="16"/>
                <w:szCs w:val="16"/>
              </w:rPr>
              <w:t xml:space="preserve"> sparen</w:t>
            </w:r>
            <w:r w:rsidR="00D316DF">
              <w:rPr>
                <w:b/>
                <w:bCs/>
                <w:sz w:val="16"/>
                <w:szCs w:val="16"/>
              </w:rPr>
              <w:t xml:space="preserve"> 1:</w:t>
            </w:r>
            <w:r w:rsidR="00FB2E14">
              <w:rPr>
                <w:b/>
                <w:bCs/>
                <w:sz w:val="16"/>
                <w:szCs w:val="16"/>
              </w:rPr>
              <w:t xml:space="preserve"> </w:t>
            </w:r>
            <w:r w:rsidR="00D316DF">
              <w:rPr>
                <w:b/>
                <w:bCs/>
                <w:sz w:val="16"/>
                <w:szCs w:val="16"/>
              </w:rPr>
              <w:t>Anmeldung</w:t>
            </w:r>
            <w:r w:rsidR="005C7409">
              <w:rPr>
                <w:b/>
                <w:bCs/>
                <w:sz w:val="16"/>
                <w:szCs w:val="16"/>
              </w:rPr>
              <w:t>.</w:t>
            </w:r>
            <w:r w:rsidR="00A32631">
              <w:rPr>
                <w:b/>
                <w:bCs/>
                <w:sz w:val="16"/>
                <w:szCs w:val="16"/>
              </w:rPr>
              <w:t>doc</w:t>
            </w:r>
            <w:r w:rsidR="00FB2E14">
              <w:rPr>
                <w:b/>
                <w:bCs/>
                <w:sz w:val="16"/>
                <w:szCs w:val="16"/>
              </w:rPr>
              <w:t>x</w:t>
            </w:r>
          </w:p>
          <w:p w14:paraId="1DCEC855" w14:textId="77777777" w:rsidR="00A32631" w:rsidRPr="007831FB" w:rsidRDefault="00A32631" w:rsidP="00FB2E14">
            <w:pPr>
              <w:jc w:val="left"/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Seiten:</w:t>
            </w:r>
            <w:r w:rsidR="00FB2E1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</w:tbl>
    <w:p w14:paraId="062B8801" w14:textId="77777777" w:rsidR="00A32631" w:rsidRDefault="00A32631" w:rsidP="00D10E46">
      <w:pPr>
        <w:spacing w:line="360" w:lineRule="auto"/>
        <w:ind w:left="357" w:hanging="357"/>
      </w:pPr>
    </w:p>
    <w:sectPr w:rsidR="00A32631" w:rsidSect="00B64981">
      <w:headerReference w:type="default" r:id="rId11"/>
      <w:footerReference w:type="default" r:id="rId12"/>
      <w:footerReference w:type="first" r:id="rId13"/>
      <w:pgSz w:w="11906" w:h="16838"/>
      <w:pgMar w:top="567" w:right="1418" w:bottom="567" w:left="1418" w:header="1134" w:footer="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D605" w14:textId="77777777" w:rsidR="00F805A8" w:rsidRDefault="00F805A8">
      <w:r>
        <w:separator/>
      </w:r>
    </w:p>
  </w:endnote>
  <w:endnote w:type="continuationSeparator" w:id="0">
    <w:p w14:paraId="42C03636" w14:textId="77777777" w:rsidR="00F805A8" w:rsidRDefault="00F8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9A24" w14:textId="77777777" w:rsidR="00FD6C04" w:rsidRDefault="00F67104">
    <w:pPr>
      <w:pStyle w:val="Fuzeile"/>
      <w:jc w:val="center"/>
    </w:pPr>
    <w:r>
      <w:rPr>
        <w:sz w:val="16"/>
      </w:rPr>
      <w:fldChar w:fldCharType="begin"/>
    </w:r>
    <w:r w:rsidR="00FD6C04">
      <w:rPr>
        <w:sz w:val="16"/>
      </w:rPr>
      <w:instrText xml:space="preserve"> </w:instrText>
    </w:r>
    <w:r w:rsidR="000F3A5E">
      <w:rPr>
        <w:sz w:val="16"/>
      </w:rPr>
      <w:instrText>TITLE</w:instrText>
    </w:r>
    <w:r w:rsidR="00FD6C04">
      <w:rPr>
        <w:sz w:val="16"/>
      </w:rPr>
      <w:instrText xml:space="preserve"> </w:instrText>
    </w:r>
    <w:r>
      <w:rPr>
        <w:sz w:val="16"/>
      </w:rPr>
      <w:fldChar w:fldCharType="separate"/>
    </w:r>
    <w:r w:rsidR="005643C4">
      <w:rPr>
        <w:sz w:val="16"/>
      </w:rPr>
      <w:t>7-produktrealisierung</w:t>
    </w:r>
    <w:r>
      <w:rPr>
        <w:sz w:val="16"/>
      </w:rPr>
      <w:fldChar w:fldCharType="end"/>
    </w:r>
    <w:r w:rsidR="00FD6C04">
      <w:rPr>
        <w:rFonts w:eastAsia="Arial"/>
        <w:sz w:val="16"/>
      </w:rPr>
      <w:t xml:space="preserve"> </w:t>
    </w:r>
    <w:r w:rsidR="00FD6C04">
      <w:rPr>
        <w:sz w:val="16"/>
      </w:rPr>
      <w:t xml:space="preserve">- Seite: </w:t>
    </w:r>
    <w:r>
      <w:rPr>
        <w:rStyle w:val="Seitenzahl"/>
        <w:sz w:val="16"/>
      </w:rPr>
      <w:fldChar w:fldCharType="begin"/>
    </w:r>
    <w:r w:rsidR="00FD6C04">
      <w:rPr>
        <w:rStyle w:val="Seitenzahl"/>
        <w:sz w:val="16"/>
      </w:rPr>
      <w:instrText xml:space="preserve"> </w:instrText>
    </w:r>
    <w:r w:rsidR="000F3A5E">
      <w:rPr>
        <w:rStyle w:val="Seitenzahl"/>
        <w:sz w:val="16"/>
      </w:rPr>
      <w:instrText>PAGE</w:instrText>
    </w:r>
    <w:r w:rsidR="00FD6C04">
      <w:rPr>
        <w:rStyle w:val="Seitenzahl"/>
        <w:sz w:val="16"/>
      </w:rPr>
      <w:instrText xml:space="preserve"> </w:instrText>
    </w:r>
    <w:r>
      <w:rPr>
        <w:rStyle w:val="Seitenzahl"/>
        <w:sz w:val="16"/>
      </w:rPr>
      <w:fldChar w:fldCharType="separate"/>
    </w:r>
    <w:r w:rsidR="00436BC3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 w:rsidR="007C4F68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5516469" wp14:editId="5E85F7FE">
              <wp:simplePos x="0" y="0"/>
              <wp:positionH relativeFrom="column">
                <wp:posOffset>0</wp:posOffset>
              </wp:positionH>
              <wp:positionV relativeFrom="paragraph">
                <wp:posOffset>-46356</wp:posOffset>
              </wp:positionV>
              <wp:extent cx="5829300" cy="0"/>
              <wp:effectExtent l="1905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E256F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65pt" to="459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" strokeweight=".26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D514" w14:textId="77777777" w:rsidR="005D7652" w:rsidRDefault="005D7652" w:rsidP="005D7652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Datum: 27.11.2021</w:t>
    </w:r>
  </w:p>
  <w:p w14:paraId="224214A5" w14:textId="77777777" w:rsidR="005D7652" w:rsidRPr="00115108" w:rsidRDefault="005D7652" w:rsidP="005D7652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© Arbeitskreis Plastik und Nachhaltigkeit in der Dermatologie (DDG)</w:t>
    </w:r>
  </w:p>
  <w:p w14:paraId="67945566" w14:textId="77777777" w:rsidR="00FD6C04" w:rsidRPr="005D7652" w:rsidRDefault="00FD6C04" w:rsidP="005D76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3851" w14:textId="77777777" w:rsidR="00F805A8" w:rsidRDefault="00F805A8">
      <w:r>
        <w:separator/>
      </w:r>
    </w:p>
  </w:footnote>
  <w:footnote w:type="continuationSeparator" w:id="0">
    <w:p w14:paraId="6FE5408B" w14:textId="77777777" w:rsidR="00F805A8" w:rsidRDefault="00F8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48B6" w14:textId="77777777" w:rsidR="00FD6C04" w:rsidRDefault="00FD6C04">
    <w:pPr>
      <w:pStyle w:val="Kopfzeile"/>
      <w:jc w:val="center"/>
    </w:pPr>
    <w:r>
      <w:rPr>
        <w:sz w:val="18"/>
      </w:rPr>
      <w:t xml:space="preserve">Dermatologie, </w:t>
    </w:r>
    <w:proofErr w:type="spellStart"/>
    <w:r>
      <w:rPr>
        <w:sz w:val="18"/>
      </w:rPr>
      <w:t>Allergologie,ambulante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Operationen,Lasertherapie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832D40"/>
    <w:multiLevelType w:val="hybridMultilevel"/>
    <w:tmpl w:val="43C8D1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6B6D"/>
    <w:multiLevelType w:val="hybridMultilevel"/>
    <w:tmpl w:val="7C900886"/>
    <w:lvl w:ilvl="0" w:tplc="F368A38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62FCC"/>
    <w:multiLevelType w:val="hybridMultilevel"/>
    <w:tmpl w:val="C908D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06EA"/>
    <w:multiLevelType w:val="hybridMultilevel"/>
    <w:tmpl w:val="CE2AC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B00CC"/>
    <w:multiLevelType w:val="hybridMultilevel"/>
    <w:tmpl w:val="23EC9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647020">
    <w:abstractNumId w:val="0"/>
  </w:num>
  <w:num w:numId="2" w16cid:durableId="986276425">
    <w:abstractNumId w:val="1"/>
  </w:num>
  <w:num w:numId="3" w16cid:durableId="1448163797">
    <w:abstractNumId w:val="2"/>
  </w:num>
  <w:num w:numId="4" w16cid:durableId="1993606212">
    <w:abstractNumId w:val="5"/>
  </w:num>
  <w:num w:numId="5" w16cid:durableId="1858470166">
    <w:abstractNumId w:val="7"/>
  </w:num>
  <w:num w:numId="6" w16cid:durableId="1775519546">
    <w:abstractNumId w:val="4"/>
  </w:num>
  <w:num w:numId="7" w16cid:durableId="546332657">
    <w:abstractNumId w:val="6"/>
  </w:num>
  <w:num w:numId="8" w16cid:durableId="1229998474">
    <w:abstractNumId w:val="3"/>
  </w:num>
  <w:num w:numId="9" w16cid:durableId="14427429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defaultTabStop w:val="709"/>
  <w:hyphenationZone w:val="425"/>
  <w:defaultTableStyle w:val="Stand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039C8"/>
    <w:rsid w:val="00036380"/>
    <w:rsid w:val="000625E0"/>
    <w:rsid w:val="00064FDA"/>
    <w:rsid w:val="0008226E"/>
    <w:rsid w:val="000D115C"/>
    <w:rsid w:val="000F3A5E"/>
    <w:rsid w:val="0010320B"/>
    <w:rsid w:val="0013033F"/>
    <w:rsid w:val="00161072"/>
    <w:rsid w:val="001644C5"/>
    <w:rsid w:val="00187459"/>
    <w:rsid w:val="001B1020"/>
    <w:rsid w:val="001B24CE"/>
    <w:rsid w:val="001C2588"/>
    <w:rsid w:val="001E790E"/>
    <w:rsid w:val="001F6D0F"/>
    <w:rsid w:val="0020295F"/>
    <w:rsid w:val="00215228"/>
    <w:rsid w:val="00217B86"/>
    <w:rsid w:val="00227B0D"/>
    <w:rsid w:val="0023492F"/>
    <w:rsid w:val="00286A22"/>
    <w:rsid w:val="00294AA6"/>
    <w:rsid w:val="002B4882"/>
    <w:rsid w:val="0030622B"/>
    <w:rsid w:val="00314DEB"/>
    <w:rsid w:val="00330609"/>
    <w:rsid w:val="003367DF"/>
    <w:rsid w:val="003451CC"/>
    <w:rsid w:val="003754B8"/>
    <w:rsid w:val="003832F9"/>
    <w:rsid w:val="00384777"/>
    <w:rsid w:val="00385DD1"/>
    <w:rsid w:val="00392170"/>
    <w:rsid w:val="003A369C"/>
    <w:rsid w:val="003A6FA7"/>
    <w:rsid w:val="003B2650"/>
    <w:rsid w:val="004168BD"/>
    <w:rsid w:val="0042453E"/>
    <w:rsid w:val="00431ED1"/>
    <w:rsid w:val="00434008"/>
    <w:rsid w:val="00436BC3"/>
    <w:rsid w:val="004468E2"/>
    <w:rsid w:val="0045627C"/>
    <w:rsid w:val="00481778"/>
    <w:rsid w:val="004819B1"/>
    <w:rsid w:val="0048427E"/>
    <w:rsid w:val="00492F1E"/>
    <w:rsid w:val="00496367"/>
    <w:rsid w:val="004B0C13"/>
    <w:rsid w:val="004B769A"/>
    <w:rsid w:val="004B7D6F"/>
    <w:rsid w:val="004C12C0"/>
    <w:rsid w:val="004C7642"/>
    <w:rsid w:val="004D2EE3"/>
    <w:rsid w:val="004E10E6"/>
    <w:rsid w:val="004F3F24"/>
    <w:rsid w:val="004F79C0"/>
    <w:rsid w:val="00555D5F"/>
    <w:rsid w:val="005573BC"/>
    <w:rsid w:val="005643C4"/>
    <w:rsid w:val="005756B4"/>
    <w:rsid w:val="005A16BB"/>
    <w:rsid w:val="005B34A0"/>
    <w:rsid w:val="005C7409"/>
    <w:rsid w:val="005D7652"/>
    <w:rsid w:val="005F39EE"/>
    <w:rsid w:val="005F470C"/>
    <w:rsid w:val="005F772C"/>
    <w:rsid w:val="005F7FE5"/>
    <w:rsid w:val="00615EFE"/>
    <w:rsid w:val="006258CC"/>
    <w:rsid w:val="00652482"/>
    <w:rsid w:val="0066751A"/>
    <w:rsid w:val="00691E3B"/>
    <w:rsid w:val="006B0289"/>
    <w:rsid w:val="006C4598"/>
    <w:rsid w:val="006D7273"/>
    <w:rsid w:val="006E271A"/>
    <w:rsid w:val="006E40ED"/>
    <w:rsid w:val="006E5BEC"/>
    <w:rsid w:val="007166B3"/>
    <w:rsid w:val="00734295"/>
    <w:rsid w:val="007460D7"/>
    <w:rsid w:val="007C4F68"/>
    <w:rsid w:val="007E1B4C"/>
    <w:rsid w:val="0081100C"/>
    <w:rsid w:val="008341D9"/>
    <w:rsid w:val="0083457F"/>
    <w:rsid w:val="00860C0C"/>
    <w:rsid w:val="008717AA"/>
    <w:rsid w:val="008844BF"/>
    <w:rsid w:val="008A6054"/>
    <w:rsid w:val="008E0C48"/>
    <w:rsid w:val="008F161D"/>
    <w:rsid w:val="00913895"/>
    <w:rsid w:val="009232F7"/>
    <w:rsid w:val="00936DBF"/>
    <w:rsid w:val="00946417"/>
    <w:rsid w:val="00974830"/>
    <w:rsid w:val="009771B4"/>
    <w:rsid w:val="009A6B48"/>
    <w:rsid w:val="009B755E"/>
    <w:rsid w:val="009C5A02"/>
    <w:rsid w:val="009D5380"/>
    <w:rsid w:val="009E5DA0"/>
    <w:rsid w:val="00A10C4A"/>
    <w:rsid w:val="00A12A4E"/>
    <w:rsid w:val="00A26360"/>
    <w:rsid w:val="00A2684A"/>
    <w:rsid w:val="00A32631"/>
    <w:rsid w:val="00A45575"/>
    <w:rsid w:val="00A5224D"/>
    <w:rsid w:val="00A57C31"/>
    <w:rsid w:val="00A61656"/>
    <w:rsid w:val="00A61C5A"/>
    <w:rsid w:val="00A66A61"/>
    <w:rsid w:val="00A67614"/>
    <w:rsid w:val="00A72927"/>
    <w:rsid w:val="00A87CA4"/>
    <w:rsid w:val="00AA6221"/>
    <w:rsid w:val="00AB056A"/>
    <w:rsid w:val="00AB1C13"/>
    <w:rsid w:val="00AC2287"/>
    <w:rsid w:val="00AC4198"/>
    <w:rsid w:val="00AC503A"/>
    <w:rsid w:val="00AD39BF"/>
    <w:rsid w:val="00AD4309"/>
    <w:rsid w:val="00AF5946"/>
    <w:rsid w:val="00AF5B82"/>
    <w:rsid w:val="00B0542A"/>
    <w:rsid w:val="00B23D89"/>
    <w:rsid w:val="00B3550C"/>
    <w:rsid w:val="00B41FE8"/>
    <w:rsid w:val="00B64981"/>
    <w:rsid w:val="00B80263"/>
    <w:rsid w:val="00B95187"/>
    <w:rsid w:val="00BA10FA"/>
    <w:rsid w:val="00BC2BC4"/>
    <w:rsid w:val="00BD6D92"/>
    <w:rsid w:val="00C25AFC"/>
    <w:rsid w:val="00C41C8E"/>
    <w:rsid w:val="00C514F1"/>
    <w:rsid w:val="00C533A4"/>
    <w:rsid w:val="00C550F1"/>
    <w:rsid w:val="00C861FD"/>
    <w:rsid w:val="00C949F6"/>
    <w:rsid w:val="00C961C7"/>
    <w:rsid w:val="00CD7A11"/>
    <w:rsid w:val="00CE65B0"/>
    <w:rsid w:val="00D10E46"/>
    <w:rsid w:val="00D316DF"/>
    <w:rsid w:val="00D43879"/>
    <w:rsid w:val="00D51523"/>
    <w:rsid w:val="00D51EE8"/>
    <w:rsid w:val="00D56E5D"/>
    <w:rsid w:val="00DD1030"/>
    <w:rsid w:val="00DD6727"/>
    <w:rsid w:val="00E105FB"/>
    <w:rsid w:val="00E2575C"/>
    <w:rsid w:val="00E4147C"/>
    <w:rsid w:val="00E42FD0"/>
    <w:rsid w:val="00E50812"/>
    <w:rsid w:val="00E57F1D"/>
    <w:rsid w:val="00E617A1"/>
    <w:rsid w:val="00E70B13"/>
    <w:rsid w:val="00E7171E"/>
    <w:rsid w:val="00E7626C"/>
    <w:rsid w:val="00E95B2A"/>
    <w:rsid w:val="00EE0EE4"/>
    <w:rsid w:val="00EF090F"/>
    <w:rsid w:val="00F0379C"/>
    <w:rsid w:val="00F129B5"/>
    <w:rsid w:val="00F37B4E"/>
    <w:rsid w:val="00F51F6B"/>
    <w:rsid w:val="00F607C7"/>
    <w:rsid w:val="00F67104"/>
    <w:rsid w:val="00F71C05"/>
    <w:rsid w:val="00F805A8"/>
    <w:rsid w:val="00F85A13"/>
    <w:rsid w:val="00F919A2"/>
    <w:rsid w:val="00FA4E8E"/>
    <w:rsid w:val="00FB2E14"/>
    <w:rsid w:val="00FB4132"/>
    <w:rsid w:val="00FC3916"/>
    <w:rsid w:val="00FD31A0"/>
    <w:rsid w:val="00FD40CC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2BA949"/>
  <w15:docId w15:val="{9EF1CECC-12D5-4444-A3E0-56C87081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71A"/>
    <w:pPr>
      <w:suppressAutoHyphens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E271A"/>
    <w:pPr>
      <w:keepNext/>
      <w:numPr>
        <w:numId w:val="2"/>
      </w:numPr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6E271A"/>
    <w:pPr>
      <w:keepNext/>
      <w:numPr>
        <w:ilvl w:val="1"/>
        <w:numId w:val="2"/>
      </w:numPr>
      <w:jc w:val="left"/>
      <w:outlineLvl w:val="1"/>
    </w:pPr>
    <w:rPr>
      <w:b/>
      <w:bCs/>
      <w:color w:val="FFFFFF"/>
      <w:sz w:val="16"/>
      <w:szCs w:val="18"/>
    </w:rPr>
  </w:style>
  <w:style w:type="paragraph" w:styleId="berschrift3">
    <w:name w:val="heading 3"/>
    <w:basedOn w:val="Standard"/>
    <w:next w:val="Standard"/>
    <w:qFormat/>
    <w:rsid w:val="006E271A"/>
    <w:pPr>
      <w:keepNext/>
      <w:numPr>
        <w:ilvl w:val="2"/>
        <w:numId w:val="2"/>
      </w:numPr>
      <w:spacing w:after="60"/>
      <w:jc w:val="left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6E271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E271A"/>
    <w:pPr>
      <w:keepNext/>
      <w:numPr>
        <w:numId w:val="3"/>
      </w:numPr>
      <w:jc w:val="center"/>
      <w:outlineLvl w:val="4"/>
    </w:pPr>
    <w:rPr>
      <w:rFonts w:cs="Times New Roman"/>
      <w:sz w:val="22"/>
      <w:szCs w:val="20"/>
      <w:u w:val="single"/>
    </w:rPr>
  </w:style>
  <w:style w:type="paragraph" w:styleId="berschrift6">
    <w:name w:val="heading 6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6E271A"/>
  </w:style>
  <w:style w:type="character" w:customStyle="1" w:styleId="WW8Num1z1">
    <w:name w:val="WW8Num1z1"/>
    <w:rsid w:val="006E271A"/>
  </w:style>
  <w:style w:type="character" w:customStyle="1" w:styleId="WW8Num1z2">
    <w:name w:val="WW8Num1z2"/>
    <w:rsid w:val="006E271A"/>
  </w:style>
  <w:style w:type="character" w:customStyle="1" w:styleId="WW8Num1z3">
    <w:name w:val="WW8Num1z3"/>
    <w:rsid w:val="006E271A"/>
  </w:style>
  <w:style w:type="character" w:customStyle="1" w:styleId="WW8Num1z4">
    <w:name w:val="WW8Num1z4"/>
    <w:rsid w:val="006E271A"/>
  </w:style>
  <w:style w:type="character" w:customStyle="1" w:styleId="WW8Num1z5">
    <w:name w:val="WW8Num1z5"/>
    <w:rsid w:val="006E271A"/>
  </w:style>
  <w:style w:type="character" w:customStyle="1" w:styleId="WW8Num1z6">
    <w:name w:val="WW8Num1z6"/>
    <w:rsid w:val="006E271A"/>
  </w:style>
  <w:style w:type="character" w:customStyle="1" w:styleId="WW8Num1z7">
    <w:name w:val="WW8Num1z7"/>
    <w:rsid w:val="006E271A"/>
  </w:style>
  <w:style w:type="character" w:customStyle="1" w:styleId="WW8Num1z8">
    <w:name w:val="WW8Num1z8"/>
    <w:rsid w:val="006E271A"/>
  </w:style>
  <w:style w:type="character" w:customStyle="1" w:styleId="WW8Num2z0">
    <w:name w:val="WW8Num2z0"/>
    <w:rsid w:val="006E271A"/>
    <w:rPr>
      <w:rFonts w:ascii="Symbol" w:hAnsi="Symbol" w:cs="Symbol"/>
    </w:rPr>
  </w:style>
  <w:style w:type="character" w:customStyle="1" w:styleId="WW8Num2z1">
    <w:name w:val="WW8Num2z1"/>
    <w:rsid w:val="006E271A"/>
    <w:rPr>
      <w:rFonts w:ascii="Courier New" w:hAnsi="Courier New" w:cs="Courier New"/>
    </w:rPr>
  </w:style>
  <w:style w:type="character" w:customStyle="1" w:styleId="WW8Num2z2">
    <w:name w:val="WW8Num2z2"/>
    <w:rsid w:val="006E271A"/>
    <w:rPr>
      <w:rFonts w:ascii="Wingdings" w:hAnsi="Wingdings" w:cs="Wingdings"/>
    </w:rPr>
  </w:style>
  <w:style w:type="character" w:customStyle="1" w:styleId="WW8Num3z0">
    <w:name w:val="WW8Num3z0"/>
    <w:rsid w:val="006E271A"/>
  </w:style>
  <w:style w:type="character" w:customStyle="1" w:styleId="WW8Num3z1">
    <w:name w:val="WW8Num3z1"/>
    <w:rsid w:val="006E271A"/>
  </w:style>
  <w:style w:type="character" w:customStyle="1" w:styleId="WW8Num3z2">
    <w:name w:val="WW8Num3z2"/>
    <w:rsid w:val="006E271A"/>
  </w:style>
  <w:style w:type="character" w:customStyle="1" w:styleId="WW8Num3z3">
    <w:name w:val="WW8Num3z3"/>
    <w:rsid w:val="006E271A"/>
  </w:style>
  <w:style w:type="character" w:customStyle="1" w:styleId="WW8Num3z4">
    <w:name w:val="WW8Num3z4"/>
    <w:rsid w:val="006E271A"/>
  </w:style>
  <w:style w:type="character" w:customStyle="1" w:styleId="WW8Num3z5">
    <w:name w:val="WW8Num3z5"/>
    <w:rsid w:val="006E271A"/>
  </w:style>
  <w:style w:type="character" w:customStyle="1" w:styleId="WW8Num3z6">
    <w:name w:val="WW8Num3z6"/>
    <w:rsid w:val="006E271A"/>
  </w:style>
  <w:style w:type="character" w:customStyle="1" w:styleId="WW8Num3z7">
    <w:name w:val="WW8Num3z7"/>
    <w:rsid w:val="006E271A"/>
  </w:style>
  <w:style w:type="character" w:customStyle="1" w:styleId="WW8Num3z8">
    <w:name w:val="WW8Num3z8"/>
    <w:rsid w:val="006E271A"/>
  </w:style>
  <w:style w:type="character" w:customStyle="1" w:styleId="WW8Num4z0">
    <w:name w:val="WW8Num4z0"/>
    <w:rsid w:val="006E271A"/>
    <w:rPr>
      <w:rFonts w:ascii="Symbol" w:hAnsi="Symbol" w:cs="Symbol"/>
    </w:rPr>
  </w:style>
  <w:style w:type="character" w:customStyle="1" w:styleId="WW8Num4z1">
    <w:name w:val="WW8Num4z1"/>
    <w:rsid w:val="006E271A"/>
    <w:rPr>
      <w:rFonts w:ascii="Courier New" w:hAnsi="Courier New" w:cs="Courier New"/>
    </w:rPr>
  </w:style>
  <w:style w:type="character" w:customStyle="1" w:styleId="WW8Num4z2">
    <w:name w:val="WW8Num4z2"/>
    <w:rsid w:val="006E271A"/>
    <w:rPr>
      <w:rFonts w:ascii="Wingdings" w:hAnsi="Wingdings" w:cs="Wingdings"/>
    </w:rPr>
  </w:style>
  <w:style w:type="character" w:customStyle="1" w:styleId="WW8Num5z0">
    <w:name w:val="WW8Num5z0"/>
    <w:rsid w:val="006E271A"/>
  </w:style>
  <w:style w:type="character" w:customStyle="1" w:styleId="WW8Num5z1">
    <w:name w:val="WW8Num5z1"/>
    <w:rsid w:val="006E271A"/>
  </w:style>
  <w:style w:type="character" w:customStyle="1" w:styleId="WW8Num5z2">
    <w:name w:val="WW8Num5z2"/>
    <w:rsid w:val="006E271A"/>
  </w:style>
  <w:style w:type="character" w:customStyle="1" w:styleId="WW8Num5z3">
    <w:name w:val="WW8Num5z3"/>
    <w:rsid w:val="006E271A"/>
  </w:style>
  <w:style w:type="character" w:customStyle="1" w:styleId="WW8Num5z4">
    <w:name w:val="WW8Num5z4"/>
    <w:rsid w:val="006E271A"/>
  </w:style>
  <w:style w:type="character" w:customStyle="1" w:styleId="WW8Num5z5">
    <w:name w:val="WW8Num5z5"/>
    <w:rsid w:val="006E271A"/>
  </w:style>
  <w:style w:type="character" w:customStyle="1" w:styleId="WW8Num5z6">
    <w:name w:val="WW8Num5z6"/>
    <w:rsid w:val="006E271A"/>
  </w:style>
  <w:style w:type="character" w:customStyle="1" w:styleId="WW8Num5z7">
    <w:name w:val="WW8Num5z7"/>
    <w:rsid w:val="006E271A"/>
  </w:style>
  <w:style w:type="character" w:customStyle="1" w:styleId="WW8Num5z8">
    <w:name w:val="WW8Num5z8"/>
    <w:rsid w:val="006E271A"/>
  </w:style>
  <w:style w:type="character" w:customStyle="1" w:styleId="WW8Num6z0">
    <w:name w:val="WW8Num6z0"/>
    <w:rsid w:val="006E271A"/>
    <w:rPr>
      <w:rFonts w:ascii="Symbol" w:hAnsi="Symbol" w:cs="Symbol"/>
    </w:rPr>
  </w:style>
  <w:style w:type="character" w:customStyle="1" w:styleId="WW8Num6z1">
    <w:name w:val="WW8Num6z1"/>
    <w:rsid w:val="006E271A"/>
    <w:rPr>
      <w:rFonts w:ascii="Courier New" w:hAnsi="Courier New" w:cs="Courier New"/>
    </w:rPr>
  </w:style>
  <w:style w:type="character" w:customStyle="1" w:styleId="WW8Num6z2">
    <w:name w:val="WW8Num6z2"/>
    <w:rsid w:val="006E271A"/>
    <w:rPr>
      <w:rFonts w:ascii="Wingdings" w:hAnsi="Wingdings" w:cs="Wingdings"/>
    </w:rPr>
  </w:style>
  <w:style w:type="character" w:customStyle="1" w:styleId="WW8Num7z0">
    <w:name w:val="WW8Num7z0"/>
    <w:rsid w:val="006E271A"/>
    <w:rPr>
      <w:rFonts w:ascii="Symbol" w:hAnsi="Symbol" w:cs="Symbol"/>
    </w:rPr>
  </w:style>
  <w:style w:type="character" w:customStyle="1" w:styleId="WW8Num8z0">
    <w:name w:val="WW8Num8z0"/>
    <w:rsid w:val="006E271A"/>
    <w:rPr>
      <w:rFonts w:ascii="Symbol" w:hAnsi="Symbol" w:cs="Symbol"/>
    </w:rPr>
  </w:style>
  <w:style w:type="character" w:customStyle="1" w:styleId="WW8Num8z1">
    <w:name w:val="WW8Num8z1"/>
    <w:rsid w:val="006E271A"/>
    <w:rPr>
      <w:rFonts w:ascii="Courier New" w:hAnsi="Courier New" w:cs="Courier New"/>
    </w:rPr>
  </w:style>
  <w:style w:type="character" w:customStyle="1" w:styleId="WW8Num8z2">
    <w:name w:val="WW8Num8z2"/>
    <w:rsid w:val="006E271A"/>
    <w:rPr>
      <w:rFonts w:ascii="Wingdings" w:hAnsi="Wingdings" w:cs="Wingdings"/>
    </w:rPr>
  </w:style>
  <w:style w:type="character" w:customStyle="1" w:styleId="WW8Num9z0">
    <w:name w:val="WW8Num9z0"/>
    <w:rsid w:val="006E271A"/>
    <w:rPr>
      <w:rFonts w:ascii="Symbol" w:hAnsi="Symbol" w:cs="Symbol"/>
    </w:rPr>
  </w:style>
  <w:style w:type="character" w:customStyle="1" w:styleId="WW8Num9z1">
    <w:name w:val="WW8Num9z1"/>
    <w:rsid w:val="006E271A"/>
    <w:rPr>
      <w:rFonts w:ascii="Courier New" w:hAnsi="Courier New" w:cs="Courier New"/>
    </w:rPr>
  </w:style>
  <w:style w:type="character" w:customStyle="1" w:styleId="WW8Num9z2">
    <w:name w:val="WW8Num9z2"/>
    <w:rsid w:val="006E271A"/>
    <w:rPr>
      <w:rFonts w:ascii="Wingdings" w:hAnsi="Wingdings" w:cs="Wingdings"/>
    </w:rPr>
  </w:style>
  <w:style w:type="character" w:customStyle="1" w:styleId="WW8Num10z0">
    <w:name w:val="WW8Num10z0"/>
    <w:rsid w:val="006E271A"/>
    <w:rPr>
      <w:rFonts w:ascii="Symbol" w:hAnsi="Symbol" w:cs="Symbol"/>
    </w:rPr>
  </w:style>
  <w:style w:type="character" w:customStyle="1" w:styleId="WW8Num10z1">
    <w:name w:val="WW8Num10z1"/>
    <w:rsid w:val="006E271A"/>
    <w:rPr>
      <w:rFonts w:ascii="Courier New" w:hAnsi="Courier New" w:cs="Courier New"/>
    </w:rPr>
  </w:style>
  <w:style w:type="character" w:customStyle="1" w:styleId="WW8Num10z2">
    <w:name w:val="WW8Num10z2"/>
    <w:rsid w:val="006E271A"/>
    <w:rPr>
      <w:rFonts w:ascii="Wingdings" w:hAnsi="Wingdings" w:cs="Wingdings"/>
    </w:rPr>
  </w:style>
  <w:style w:type="character" w:customStyle="1" w:styleId="WW8Num11z0">
    <w:name w:val="WW8Num11z0"/>
    <w:rsid w:val="006E271A"/>
    <w:rPr>
      <w:rFonts w:ascii="Symbol" w:hAnsi="Symbol" w:cs="Symbol"/>
    </w:rPr>
  </w:style>
  <w:style w:type="character" w:customStyle="1" w:styleId="WW8Num11z1">
    <w:name w:val="WW8Num11z1"/>
    <w:rsid w:val="006E271A"/>
    <w:rPr>
      <w:rFonts w:ascii="Courier New" w:hAnsi="Courier New" w:cs="Courier New"/>
    </w:rPr>
  </w:style>
  <w:style w:type="character" w:customStyle="1" w:styleId="WW8Num11z2">
    <w:name w:val="WW8Num11z2"/>
    <w:rsid w:val="006E271A"/>
    <w:rPr>
      <w:rFonts w:ascii="Wingdings" w:hAnsi="Wingdings" w:cs="Wingdings"/>
    </w:rPr>
  </w:style>
  <w:style w:type="character" w:customStyle="1" w:styleId="WW8Num12z0">
    <w:name w:val="WW8Num12z0"/>
    <w:rsid w:val="006E271A"/>
    <w:rPr>
      <w:rFonts w:ascii="Symbol" w:hAnsi="Symbol" w:cs="Symbol"/>
    </w:rPr>
  </w:style>
  <w:style w:type="character" w:customStyle="1" w:styleId="WW8Num12z1">
    <w:name w:val="WW8Num12z1"/>
    <w:rsid w:val="006E271A"/>
    <w:rPr>
      <w:rFonts w:ascii="Courier New" w:hAnsi="Courier New" w:cs="Courier New"/>
    </w:rPr>
  </w:style>
  <w:style w:type="character" w:customStyle="1" w:styleId="WW8Num12z2">
    <w:name w:val="WW8Num12z2"/>
    <w:rsid w:val="006E271A"/>
    <w:rPr>
      <w:rFonts w:ascii="Wingdings" w:hAnsi="Wingdings" w:cs="Wingdings"/>
    </w:rPr>
  </w:style>
  <w:style w:type="character" w:customStyle="1" w:styleId="WW8Num13z0">
    <w:name w:val="WW8Num13z0"/>
    <w:rsid w:val="006E271A"/>
    <w:rPr>
      <w:rFonts w:ascii="Symbol" w:hAnsi="Symbol" w:cs="Symbol"/>
    </w:rPr>
  </w:style>
  <w:style w:type="character" w:customStyle="1" w:styleId="WW8Num13z1">
    <w:name w:val="WW8Num13z1"/>
    <w:rsid w:val="006E271A"/>
    <w:rPr>
      <w:rFonts w:ascii="Courier New" w:hAnsi="Courier New" w:cs="Courier New"/>
    </w:rPr>
  </w:style>
  <w:style w:type="character" w:customStyle="1" w:styleId="WW8Num13z2">
    <w:name w:val="WW8Num13z2"/>
    <w:rsid w:val="006E271A"/>
    <w:rPr>
      <w:rFonts w:ascii="Wingdings" w:hAnsi="Wingdings" w:cs="Wingdings"/>
    </w:rPr>
  </w:style>
  <w:style w:type="character" w:customStyle="1" w:styleId="WW8Num14z0">
    <w:name w:val="WW8Num14z0"/>
    <w:rsid w:val="006E271A"/>
    <w:rPr>
      <w:rFonts w:ascii="Symbol" w:hAnsi="Symbol" w:cs="Symbol"/>
    </w:rPr>
  </w:style>
  <w:style w:type="character" w:customStyle="1" w:styleId="WW8Num14z1">
    <w:name w:val="WW8Num14z1"/>
    <w:rsid w:val="006E271A"/>
    <w:rPr>
      <w:rFonts w:ascii="Courier New" w:hAnsi="Courier New" w:cs="Courier New"/>
    </w:rPr>
  </w:style>
  <w:style w:type="character" w:customStyle="1" w:styleId="WW8Num14z2">
    <w:name w:val="WW8Num14z2"/>
    <w:rsid w:val="006E271A"/>
    <w:rPr>
      <w:rFonts w:ascii="Wingdings" w:hAnsi="Wingdings" w:cs="Wingdings"/>
    </w:rPr>
  </w:style>
  <w:style w:type="character" w:customStyle="1" w:styleId="WW8Num15z0">
    <w:name w:val="WW8Num15z0"/>
    <w:rsid w:val="006E271A"/>
  </w:style>
  <w:style w:type="character" w:customStyle="1" w:styleId="WW8Num15z1">
    <w:name w:val="WW8Num15z1"/>
    <w:rsid w:val="006E271A"/>
  </w:style>
  <w:style w:type="character" w:customStyle="1" w:styleId="WW8Num15z2">
    <w:name w:val="WW8Num15z2"/>
    <w:rsid w:val="006E271A"/>
  </w:style>
  <w:style w:type="character" w:customStyle="1" w:styleId="WW8Num15z3">
    <w:name w:val="WW8Num15z3"/>
    <w:rsid w:val="006E271A"/>
  </w:style>
  <w:style w:type="character" w:customStyle="1" w:styleId="WW8Num15z4">
    <w:name w:val="WW8Num15z4"/>
    <w:rsid w:val="006E271A"/>
  </w:style>
  <w:style w:type="character" w:customStyle="1" w:styleId="WW8Num15z5">
    <w:name w:val="WW8Num15z5"/>
    <w:rsid w:val="006E271A"/>
  </w:style>
  <w:style w:type="character" w:customStyle="1" w:styleId="WW8Num15z6">
    <w:name w:val="WW8Num15z6"/>
    <w:rsid w:val="006E271A"/>
  </w:style>
  <w:style w:type="character" w:customStyle="1" w:styleId="WW8Num15z7">
    <w:name w:val="WW8Num15z7"/>
    <w:rsid w:val="006E271A"/>
  </w:style>
  <w:style w:type="character" w:customStyle="1" w:styleId="WW8Num15z8">
    <w:name w:val="WW8Num15z8"/>
    <w:rsid w:val="006E271A"/>
  </w:style>
  <w:style w:type="character" w:customStyle="1" w:styleId="WW8Num16z0">
    <w:name w:val="WW8Num16z0"/>
    <w:rsid w:val="006E271A"/>
    <w:rPr>
      <w:rFonts w:ascii="Symbol" w:hAnsi="Symbol" w:cs="Symbol"/>
    </w:rPr>
  </w:style>
  <w:style w:type="character" w:customStyle="1" w:styleId="WW8Num16z1">
    <w:name w:val="WW8Num16z1"/>
    <w:rsid w:val="006E271A"/>
    <w:rPr>
      <w:rFonts w:ascii="Courier New" w:hAnsi="Courier New" w:cs="Courier New"/>
    </w:rPr>
  </w:style>
  <w:style w:type="character" w:customStyle="1" w:styleId="WW8Num16z2">
    <w:name w:val="WW8Num16z2"/>
    <w:rsid w:val="006E271A"/>
    <w:rPr>
      <w:rFonts w:ascii="Wingdings" w:hAnsi="Wingdings" w:cs="Wingdings"/>
    </w:rPr>
  </w:style>
  <w:style w:type="character" w:customStyle="1" w:styleId="WW8Num17z0">
    <w:name w:val="WW8Num17z0"/>
    <w:rsid w:val="006E271A"/>
    <w:rPr>
      <w:rFonts w:ascii="Symbol" w:hAnsi="Symbol" w:cs="Symbol"/>
    </w:rPr>
  </w:style>
  <w:style w:type="character" w:customStyle="1" w:styleId="WW8Num17z1">
    <w:name w:val="WW8Num17z1"/>
    <w:rsid w:val="006E271A"/>
    <w:rPr>
      <w:rFonts w:ascii="Courier New" w:hAnsi="Courier New" w:cs="Courier New"/>
    </w:rPr>
  </w:style>
  <w:style w:type="character" w:customStyle="1" w:styleId="WW8Num17z2">
    <w:name w:val="WW8Num17z2"/>
    <w:rsid w:val="006E271A"/>
    <w:rPr>
      <w:rFonts w:ascii="Wingdings" w:hAnsi="Wingdings" w:cs="Wingdings"/>
    </w:rPr>
  </w:style>
  <w:style w:type="character" w:customStyle="1" w:styleId="WW8Num18z0">
    <w:name w:val="WW8Num18z0"/>
    <w:rsid w:val="006E271A"/>
    <w:rPr>
      <w:rFonts w:ascii="Symbol" w:hAnsi="Symbol" w:cs="Symbol"/>
    </w:rPr>
  </w:style>
  <w:style w:type="character" w:customStyle="1" w:styleId="WW8Num18z1">
    <w:name w:val="WW8Num18z1"/>
    <w:rsid w:val="006E271A"/>
    <w:rPr>
      <w:rFonts w:ascii="Courier New" w:hAnsi="Courier New" w:cs="Courier New"/>
    </w:rPr>
  </w:style>
  <w:style w:type="character" w:customStyle="1" w:styleId="WW8Num18z2">
    <w:name w:val="WW8Num18z2"/>
    <w:rsid w:val="006E271A"/>
    <w:rPr>
      <w:rFonts w:ascii="Wingdings" w:hAnsi="Wingdings" w:cs="Wingdings"/>
    </w:rPr>
  </w:style>
  <w:style w:type="character" w:customStyle="1" w:styleId="Absatz-Standardschriftart8">
    <w:name w:val="Absatz-Standardschriftart8"/>
    <w:rsid w:val="006E271A"/>
  </w:style>
  <w:style w:type="character" w:styleId="Seitenzahl">
    <w:name w:val="page number"/>
    <w:basedOn w:val="Absatz-Standardschriftart8"/>
    <w:rsid w:val="006E271A"/>
  </w:style>
  <w:style w:type="character" w:customStyle="1" w:styleId="Nummerierungszeichen">
    <w:name w:val="Nummerierungszeichen"/>
    <w:rsid w:val="006E271A"/>
  </w:style>
  <w:style w:type="character" w:customStyle="1" w:styleId="Absatz-Standardschriftart2">
    <w:name w:val="Absatz-Standardschriftart2"/>
    <w:rsid w:val="006E271A"/>
  </w:style>
  <w:style w:type="character" w:customStyle="1" w:styleId="Absatz-Standardschriftart1">
    <w:name w:val="Absatz-Standardschriftart1"/>
    <w:rsid w:val="006E271A"/>
  </w:style>
  <w:style w:type="character" w:customStyle="1" w:styleId="Absatz-Standardschriftart5">
    <w:name w:val="Absatz-Standardschriftart5"/>
    <w:rsid w:val="006E271A"/>
  </w:style>
  <w:style w:type="character" w:customStyle="1" w:styleId="Absatz-Standardschriftart4">
    <w:name w:val="Absatz-Standardschriftart4"/>
    <w:rsid w:val="006E271A"/>
  </w:style>
  <w:style w:type="character" w:customStyle="1" w:styleId="Absatz-Standardschriftart3">
    <w:name w:val="Absatz-Standardschriftart3"/>
    <w:rsid w:val="006E271A"/>
  </w:style>
  <w:style w:type="character" w:customStyle="1" w:styleId="WW-Absatz-Standardschriftart">
    <w:name w:val="WW-Absatz-Standardschriftart"/>
    <w:rsid w:val="006E271A"/>
  </w:style>
  <w:style w:type="character" w:customStyle="1" w:styleId="Aufzhlungszeichen1">
    <w:name w:val="Aufzählungszeichen1"/>
    <w:rsid w:val="006E271A"/>
    <w:rPr>
      <w:rFonts w:ascii="OpenSymbol" w:eastAsia="OpenSymbol" w:hAnsi="OpenSymbol" w:cs="OpenSymbol"/>
    </w:rPr>
  </w:style>
  <w:style w:type="character" w:customStyle="1" w:styleId="WW8Num13z8">
    <w:name w:val="WW8Num13z8"/>
    <w:rsid w:val="006E271A"/>
  </w:style>
  <w:style w:type="character" w:customStyle="1" w:styleId="WW8Num13z7">
    <w:name w:val="WW8Num13z7"/>
    <w:rsid w:val="006E271A"/>
  </w:style>
  <w:style w:type="character" w:customStyle="1" w:styleId="WW8Num13z6">
    <w:name w:val="WW8Num13z6"/>
    <w:rsid w:val="006E271A"/>
  </w:style>
  <w:style w:type="character" w:customStyle="1" w:styleId="WW8Num13z5">
    <w:name w:val="WW8Num13z5"/>
    <w:rsid w:val="006E271A"/>
  </w:style>
  <w:style w:type="character" w:customStyle="1" w:styleId="WW8Num13z4">
    <w:name w:val="WW8Num13z4"/>
    <w:rsid w:val="006E271A"/>
  </w:style>
  <w:style w:type="character" w:customStyle="1" w:styleId="WW8Num13z3">
    <w:name w:val="WW8Num13z3"/>
    <w:rsid w:val="006E271A"/>
  </w:style>
  <w:style w:type="character" w:customStyle="1" w:styleId="WW8Num19z2">
    <w:name w:val="WW8Num19z2"/>
    <w:rsid w:val="006E271A"/>
    <w:rPr>
      <w:rFonts w:ascii="Wingdings" w:hAnsi="Wingdings" w:cs="Wingdings"/>
    </w:rPr>
  </w:style>
  <w:style w:type="character" w:customStyle="1" w:styleId="WW8Num19z1">
    <w:name w:val="WW8Num19z1"/>
    <w:rsid w:val="006E271A"/>
    <w:rPr>
      <w:rFonts w:ascii="Courier New" w:hAnsi="Courier New" w:cs="Courier New"/>
    </w:rPr>
  </w:style>
  <w:style w:type="character" w:customStyle="1" w:styleId="WW8Num19z0">
    <w:name w:val="WW8Num19z0"/>
    <w:rsid w:val="006E271A"/>
    <w:rPr>
      <w:rFonts w:ascii="Symbol" w:hAnsi="Symbol" w:cs="Symbol"/>
    </w:rPr>
  </w:style>
  <w:style w:type="character" w:customStyle="1" w:styleId="WW8Num18z8">
    <w:name w:val="WW8Num18z8"/>
    <w:rsid w:val="006E271A"/>
  </w:style>
  <w:style w:type="character" w:customStyle="1" w:styleId="WW8Num18z7">
    <w:name w:val="WW8Num18z7"/>
    <w:rsid w:val="006E271A"/>
  </w:style>
  <w:style w:type="character" w:customStyle="1" w:styleId="WW8Num18z6">
    <w:name w:val="WW8Num18z6"/>
    <w:rsid w:val="006E271A"/>
  </w:style>
  <w:style w:type="character" w:customStyle="1" w:styleId="WW8Num18z5">
    <w:name w:val="WW8Num18z5"/>
    <w:rsid w:val="006E271A"/>
  </w:style>
  <w:style w:type="character" w:customStyle="1" w:styleId="WW8Num18z4">
    <w:name w:val="WW8Num18z4"/>
    <w:rsid w:val="006E271A"/>
  </w:style>
  <w:style w:type="character" w:customStyle="1" w:styleId="WW8Num18z3">
    <w:name w:val="WW8Num18z3"/>
    <w:rsid w:val="006E271A"/>
  </w:style>
  <w:style w:type="character" w:customStyle="1" w:styleId="WW8Num16z8">
    <w:name w:val="WW8Num16z8"/>
    <w:rsid w:val="006E271A"/>
  </w:style>
  <w:style w:type="character" w:customStyle="1" w:styleId="WW8Num16z7">
    <w:name w:val="WW8Num16z7"/>
    <w:rsid w:val="006E271A"/>
  </w:style>
  <w:style w:type="character" w:customStyle="1" w:styleId="WW8Num16z6">
    <w:name w:val="WW8Num16z6"/>
    <w:rsid w:val="006E271A"/>
  </w:style>
  <w:style w:type="character" w:customStyle="1" w:styleId="WW8Num16z5">
    <w:name w:val="WW8Num16z5"/>
    <w:rsid w:val="006E271A"/>
  </w:style>
  <w:style w:type="character" w:customStyle="1" w:styleId="WW8Num16z4">
    <w:name w:val="WW8Num16z4"/>
    <w:rsid w:val="006E271A"/>
  </w:style>
  <w:style w:type="character" w:customStyle="1" w:styleId="WW8Num16z3">
    <w:name w:val="WW8Num16z3"/>
    <w:rsid w:val="006E271A"/>
  </w:style>
  <w:style w:type="character" w:customStyle="1" w:styleId="WW8Num14z8">
    <w:name w:val="WW8Num14z8"/>
    <w:rsid w:val="006E271A"/>
  </w:style>
  <w:style w:type="character" w:customStyle="1" w:styleId="WW8Num14z7">
    <w:name w:val="WW8Num14z7"/>
    <w:rsid w:val="006E271A"/>
  </w:style>
  <w:style w:type="character" w:customStyle="1" w:styleId="WW8Num14z6">
    <w:name w:val="WW8Num14z6"/>
    <w:rsid w:val="006E271A"/>
  </w:style>
  <w:style w:type="character" w:customStyle="1" w:styleId="WW8Num14z5">
    <w:name w:val="WW8Num14z5"/>
    <w:rsid w:val="006E271A"/>
  </w:style>
  <w:style w:type="character" w:customStyle="1" w:styleId="WW8Num14z4">
    <w:name w:val="WW8Num14z4"/>
    <w:rsid w:val="006E271A"/>
  </w:style>
  <w:style w:type="character" w:customStyle="1" w:styleId="WW8Num14z3">
    <w:name w:val="WW8Num14z3"/>
    <w:rsid w:val="006E271A"/>
  </w:style>
  <w:style w:type="character" w:customStyle="1" w:styleId="Absatz-Standardschriftart6">
    <w:name w:val="Absatz-Standardschriftart6"/>
    <w:rsid w:val="006E271A"/>
  </w:style>
  <w:style w:type="character" w:customStyle="1" w:styleId="Absatz-Standardschriftart7">
    <w:name w:val="Absatz-Standardschriftart7"/>
    <w:rsid w:val="006E271A"/>
  </w:style>
  <w:style w:type="character" w:customStyle="1" w:styleId="WW8Num10z8">
    <w:name w:val="WW8Num10z8"/>
    <w:rsid w:val="006E271A"/>
  </w:style>
  <w:style w:type="character" w:customStyle="1" w:styleId="WW8Num10z7">
    <w:name w:val="WW8Num10z7"/>
    <w:rsid w:val="006E271A"/>
  </w:style>
  <w:style w:type="character" w:customStyle="1" w:styleId="WW8Num10z6">
    <w:name w:val="WW8Num10z6"/>
    <w:rsid w:val="006E271A"/>
  </w:style>
  <w:style w:type="character" w:customStyle="1" w:styleId="WW8Num10z5">
    <w:name w:val="WW8Num10z5"/>
    <w:rsid w:val="006E271A"/>
  </w:style>
  <w:style w:type="character" w:customStyle="1" w:styleId="WW8Num10z4">
    <w:name w:val="WW8Num10z4"/>
    <w:rsid w:val="006E271A"/>
  </w:style>
  <w:style w:type="character" w:customStyle="1" w:styleId="WW8Num10z3">
    <w:name w:val="WW8Num10z3"/>
    <w:rsid w:val="006E271A"/>
  </w:style>
  <w:style w:type="character" w:customStyle="1" w:styleId="WW8Num11z8">
    <w:name w:val="WW8Num11z8"/>
    <w:rsid w:val="006E271A"/>
  </w:style>
  <w:style w:type="character" w:customStyle="1" w:styleId="WW8Num11z7">
    <w:name w:val="WW8Num11z7"/>
    <w:rsid w:val="006E271A"/>
  </w:style>
  <w:style w:type="character" w:customStyle="1" w:styleId="WW8Num11z6">
    <w:name w:val="WW8Num11z6"/>
    <w:rsid w:val="006E271A"/>
  </w:style>
  <w:style w:type="character" w:customStyle="1" w:styleId="WW8Num11z5">
    <w:name w:val="WW8Num11z5"/>
    <w:rsid w:val="006E271A"/>
  </w:style>
  <w:style w:type="character" w:customStyle="1" w:styleId="WW8Num11z4">
    <w:name w:val="WW8Num11z4"/>
    <w:rsid w:val="006E271A"/>
  </w:style>
  <w:style w:type="character" w:customStyle="1" w:styleId="WW8Num11z3">
    <w:name w:val="WW8Num11z3"/>
    <w:rsid w:val="006E271A"/>
  </w:style>
  <w:style w:type="character" w:customStyle="1" w:styleId="WW8Num7z2">
    <w:name w:val="WW8Num7z2"/>
    <w:rsid w:val="006E271A"/>
    <w:rPr>
      <w:rFonts w:ascii="Wingdings" w:hAnsi="Wingdings" w:cs="Wingdings"/>
    </w:rPr>
  </w:style>
  <w:style w:type="character" w:customStyle="1" w:styleId="WW8Num7z1">
    <w:name w:val="WW8Num7z1"/>
    <w:rsid w:val="006E271A"/>
    <w:rPr>
      <w:rFonts w:ascii="Courier New" w:hAnsi="Courier New" w:cs="Courier New"/>
    </w:rPr>
  </w:style>
  <w:style w:type="character" w:customStyle="1" w:styleId="WW8Num4z8">
    <w:name w:val="WW8Num4z8"/>
    <w:rsid w:val="006E271A"/>
  </w:style>
  <w:style w:type="character" w:customStyle="1" w:styleId="WW8Num4z7">
    <w:name w:val="WW8Num4z7"/>
    <w:rsid w:val="006E271A"/>
  </w:style>
  <w:style w:type="character" w:customStyle="1" w:styleId="WW8Num4z6">
    <w:name w:val="WW8Num4z6"/>
    <w:rsid w:val="006E271A"/>
  </w:style>
  <w:style w:type="character" w:customStyle="1" w:styleId="WW8Num4z5">
    <w:name w:val="WW8Num4z5"/>
    <w:rsid w:val="006E271A"/>
  </w:style>
  <w:style w:type="character" w:customStyle="1" w:styleId="WW8Num4z4">
    <w:name w:val="WW8Num4z4"/>
    <w:rsid w:val="006E271A"/>
  </w:style>
  <w:style w:type="character" w:customStyle="1" w:styleId="WW8Num4z3">
    <w:name w:val="WW8Num4z3"/>
    <w:rsid w:val="006E271A"/>
  </w:style>
  <w:style w:type="character" w:customStyle="1" w:styleId="WW8Num2z8">
    <w:name w:val="WW8Num2z8"/>
    <w:rsid w:val="006E271A"/>
  </w:style>
  <w:style w:type="character" w:customStyle="1" w:styleId="WW8Num2z7">
    <w:name w:val="WW8Num2z7"/>
    <w:rsid w:val="006E271A"/>
  </w:style>
  <w:style w:type="character" w:customStyle="1" w:styleId="WW8Num2z6">
    <w:name w:val="WW8Num2z6"/>
    <w:rsid w:val="006E271A"/>
  </w:style>
  <w:style w:type="character" w:customStyle="1" w:styleId="WW8Num2z5">
    <w:name w:val="WW8Num2z5"/>
    <w:rsid w:val="006E271A"/>
  </w:style>
  <w:style w:type="character" w:customStyle="1" w:styleId="WW8Num2z4">
    <w:name w:val="WW8Num2z4"/>
    <w:rsid w:val="006E271A"/>
  </w:style>
  <w:style w:type="character" w:customStyle="1" w:styleId="WW8Num2z3">
    <w:name w:val="WW8Num2z3"/>
    <w:rsid w:val="006E271A"/>
  </w:style>
  <w:style w:type="paragraph" w:customStyle="1" w:styleId="berschrift">
    <w:name w:val="Überschrift"/>
    <w:basedOn w:val="Standard"/>
    <w:next w:val="Textkrper"/>
    <w:rsid w:val="006E271A"/>
    <w:pPr>
      <w:jc w:val="center"/>
    </w:pPr>
    <w:rPr>
      <w:sz w:val="28"/>
    </w:rPr>
  </w:style>
  <w:style w:type="paragraph" w:styleId="Textkrper">
    <w:name w:val="Body Text"/>
    <w:basedOn w:val="Standard"/>
    <w:rsid w:val="006E271A"/>
    <w:pPr>
      <w:jc w:val="center"/>
    </w:pPr>
    <w:rPr>
      <w:b/>
      <w:bCs/>
      <w:sz w:val="18"/>
      <w:szCs w:val="18"/>
    </w:rPr>
  </w:style>
  <w:style w:type="paragraph" w:styleId="Liste">
    <w:name w:val="List"/>
    <w:basedOn w:val="Textkrper"/>
    <w:rsid w:val="006E271A"/>
    <w:rPr>
      <w:rFonts w:cs="Mangal"/>
    </w:rPr>
  </w:style>
  <w:style w:type="paragraph" w:styleId="Beschriftung">
    <w:name w:val="caption"/>
    <w:basedOn w:val="Standard"/>
    <w:qFormat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6E271A"/>
    <w:pPr>
      <w:suppressLineNumbers/>
    </w:pPr>
    <w:rPr>
      <w:rFonts w:cs="Mangal"/>
    </w:rPr>
  </w:style>
  <w:style w:type="paragraph" w:styleId="Kopfzeile">
    <w:name w:val="header"/>
    <w:basedOn w:val="Standard"/>
    <w:rsid w:val="006E27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27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6E271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6E271A"/>
    <w:pPr>
      <w:spacing w:before="120" w:after="120" w:line="360" w:lineRule="auto"/>
      <w:ind w:left="851"/>
    </w:pPr>
    <w:rPr>
      <w:b/>
      <w:bCs/>
      <w:color w:val="000000"/>
    </w:rPr>
  </w:style>
  <w:style w:type="paragraph" w:customStyle="1" w:styleId="Textkrper-Einzug22">
    <w:name w:val="Textkörper-Einzug 22"/>
    <w:basedOn w:val="Standard"/>
    <w:rsid w:val="006E271A"/>
    <w:pPr>
      <w:ind w:left="360"/>
    </w:pPr>
    <w:rPr>
      <w:sz w:val="20"/>
    </w:rPr>
  </w:style>
  <w:style w:type="paragraph" w:customStyle="1" w:styleId="Textkrper22">
    <w:name w:val="Textkörper 22"/>
    <w:basedOn w:val="Standard"/>
    <w:rsid w:val="006E271A"/>
    <w:rPr>
      <w:sz w:val="20"/>
    </w:rPr>
  </w:style>
  <w:style w:type="paragraph" w:customStyle="1" w:styleId="TabellenInhalt">
    <w:name w:val="Tabellen Inhalt"/>
    <w:basedOn w:val="Standard"/>
    <w:rsid w:val="006E271A"/>
    <w:pPr>
      <w:suppressLineNumbers/>
    </w:pPr>
  </w:style>
  <w:style w:type="paragraph" w:customStyle="1" w:styleId="Tabellenberschrift">
    <w:name w:val="Tabellen Überschrift"/>
    <w:basedOn w:val="TabellenInhalt"/>
    <w:rsid w:val="006E271A"/>
    <w:pPr>
      <w:jc w:val="center"/>
    </w:pPr>
    <w:rPr>
      <w:b/>
      <w:bCs/>
    </w:rPr>
  </w:style>
  <w:style w:type="paragraph" w:customStyle="1" w:styleId="Beschriftung2">
    <w:name w:val="Beschriftung2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Textkrper-Einzug21">
    <w:name w:val="Textkörper-Einzug 21"/>
    <w:basedOn w:val="Standard"/>
    <w:rsid w:val="006E271A"/>
    <w:pPr>
      <w:ind w:left="360"/>
    </w:pPr>
    <w:rPr>
      <w:sz w:val="20"/>
    </w:rPr>
  </w:style>
  <w:style w:type="paragraph" w:customStyle="1" w:styleId="Textkrper21">
    <w:name w:val="Textkörper 21"/>
    <w:basedOn w:val="Standard"/>
    <w:rsid w:val="006E271A"/>
    <w:rPr>
      <w:sz w:val="20"/>
    </w:rPr>
  </w:style>
  <w:style w:type="paragraph" w:customStyle="1" w:styleId="Beschriftung5">
    <w:name w:val="Beschriftung5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Rahmeninhalt">
    <w:name w:val="Rahmeninhalt"/>
    <w:basedOn w:val="Textkrper"/>
    <w:rsid w:val="006E271A"/>
  </w:style>
  <w:style w:type="paragraph" w:styleId="Untertitel">
    <w:name w:val="Subtitle"/>
    <w:basedOn w:val="berschrift"/>
    <w:next w:val="Textkrper"/>
    <w:qFormat/>
    <w:rsid w:val="006E271A"/>
    <w:rPr>
      <w:i/>
      <w:iCs/>
      <w:szCs w:val="28"/>
    </w:rPr>
  </w:style>
  <w:style w:type="paragraph" w:styleId="Titel">
    <w:name w:val="Title"/>
    <w:basedOn w:val="Standard"/>
    <w:next w:val="Untertitel"/>
    <w:qFormat/>
    <w:rsid w:val="006E271A"/>
    <w:pPr>
      <w:jc w:val="center"/>
    </w:pPr>
    <w:rPr>
      <w:sz w:val="28"/>
    </w:rPr>
  </w:style>
  <w:style w:type="table" w:styleId="Tabellenraster">
    <w:name w:val="Table Grid"/>
    <w:basedOn w:val="NormaleTabelle"/>
    <w:uiPriority w:val="59"/>
    <w:rsid w:val="009E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44C5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1644C5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1644C5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E0C48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C949F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de-DE"/>
    </w:rPr>
  </w:style>
  <w:style w:type="character" w:styleId="Fett">
    <w:name w:val="Strong"/>
    <w:basedOn w:val="Absatz-Standardschriftart"/>
    <w:uiPriority w:val="22"/>
    <w:qFormat/>
    <w:rsid w:val="00A26360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5D7652"/>
    <w:rPr>
      <w:rFonts w:ascii="Arial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8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9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ena.de/startse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opia.de/ratgeber/schalter-steckdosen-schaltbare-steckdose-steckdosenleiste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o&#223;mann\Anwendungsdaten\Microsoft\Vorlagen\grundq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0E4FF-0986-4834-9F97-D09D086D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grundqm</Template>
  <TotalTime>0</TotalTime>
  <Pages>1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7-produktrealisierung</vt:lpstr>
    </vt:vector>
  </TitlesOfParts>
  <Company/>
  <LinksUpToDate>false</LinksUpToDate>
  <CharactersWithSpaces>2017</CharactersWithSpaces>
  <SharedDoc>false</SharedDoc>
  <HLinks>
    <vt:vector size="12" baseType="variant">
      <vt:variant>
        <vt:i4>8257654</vt:i4>
      </vt:variant>
      <vt:variant>
        <vt:i4>3</vt:i4>
      </vt:variant>
      <vt:variant>
        <vt:i4>0</vt:i4>
      </vt:variant>
      <vt:variant>
        <vt:i4>5</vt:i4>
      </vt:variant>
      <vt:variant>
        <vt:lpwstr>https://www.dena.de/startseite/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https://utopia.de/ratgeber/schalter-steckdosen-schaltbare-steckdose-steckdosenleiste/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7-produktrealisierung</dc:title>
  <dc:subject>Musterhandbuch</dc:subject>
  <dc:creator>Autor</dc:creator>
  <cp:keywords/>
  <dc:description/>
  <cp:lastModifiedBy>S. Becherer</cp:lastModifiedBy>
  <cp:revision>9</cp:revision>
  <cp:lastPrinted>2012-09-24T09:29:00Z</cp:lastPrinted>
  <dcterms:created xsi:type="dcterms:W3CDTF">2021-09-04T10:32:00Z</dcterms:created>
  <dcterms:modified xsi:type="dcterms:W3CDTF">2022-06-05T10:54:00Z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-971332706</vt:i4>
  </property>
  <property fmtid="{D5CDD505-2E9C-101B-9397-08002B2CF9AE}" pid="3" name="_AuthorEmail">
    <vt:lpwstr>frauenaerzte@drgrossmann.com</vt:lpwstr>
  </property>
  <property fmtid="{D5CDD505-2E9C-101B-9397-08002B2CF9AE}" pid="4" name="_AuthorEmailDisplayName">
    <vt:lpwstr>Spier</vt:lpwstr>
  </property>
  <property fmtid="{D5CDD505-2E9C-101B-9397-08002B2CF9AE}" pid="5" name="_EmailSubject">
    <vt:lpwstr>Dateien Kapitel 1-8</vt:lpwstr>
  </property>
  <property fmtid="{D5CDD505-2E9C-101B-9397-08002B2CF9AE}" pid="6" name="_ReviewingToolsShownOnce">
    <vt:lpwstr/>
  </property>
</Properties>
</file>