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B23D89" w14:paraId="62038EBB" w14:textId="77777777" w:rsidTr="006F645D">
        <w:trPr>
          <w:cantSplit/>
          <w:trHeight w:val="442"/>
        </w:trPr>
        <w:tc>
          <w:tcPr>
            <w:tcW w:w="5315" w:type="dxa"/>
            <w:shd w:val="clear" w:color="auto" w:fill="FFFFFF" w:themeFill="background1"/>
          </w:tcPr>
          <w:p w14:paraId="5D31FEA9" w14:textId="7777777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Qualitätshandbuch der Praxis Dr. __________________</w:t>
            </w:r>
          </w:p>
        </w:tc>
      </w:tr>
      <w:tr w:rsidR="00B23D89" w14:paraId="135320DC" w14:textId="77777777" w:rsidTr="006F645D">
        <w:trPr>
          <w:cantSplit/>
          <w:trHeight w:val="578"/>
        </w:trPr>
        <w:tc>
          <w:tcPr>
            <w:tcW w:w="53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878702" w14:textId="77777777" w:rsidR="00B23D89" w:rsidRDefault="00B23D89" w:rsidP="0042453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CL Strom sparen </w:t>
            </w:r>
            <w:r w:rsidR="00F774A5" w:rsidRPr="00F774A5">
              <w:rPr>
                <w:b/>
                <w:sz w:val="22"/>
                <w:szCs w:val="22"/>
              </w:rPr>
              <w:t>3: Behandlungs- und Untersuchungsräume</w:t>
            </w:r>
          </w:p>
        </w:tc>
      </w:tr>
    </w:tbl>
    <w:p w14:paraId="7720562F" w14:textId="6DE69557" w:rsidR="005643C4" w:rsidRDefault="000131B2" w:rsidP="005643C4">
      <w:r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1FC28B6" wp14:editId="6D0391D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135" cy="1367790"/>
            <wp:effectExtent l="0" t="0" r="5715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32550" w14:textId="77777777" w:rsidR="006F645D" w:rsidRDefault="006F645D" w:rsidP="005643C4">
      <w:pPr>
        <w:pStyle w:val="berschrift3"/>
      </w:pPr>
    </w:p>
    <w:p w14:paraId="4EF4E48C" w14:textId="77777777" w:rsidR="006F645D" w:rsidRDefault="006F645D" w:rsidP="005643C4">
      <w:pPr>
        <w:pStyle w:val="berschrift3"/>
      </w:pPr>
    </w:p>
    <w:p w14:paraId="2E97471B" w14:textId="540B4222" w:rsidR="0023492F" w:rsidRDefault="00555D5F" w:rsidP="005643C4">
      <w:pPr>
        <w:pStyle w:val="berschrift3"/>
      </w:pPr>
      <w:r w:rsidRPr="00A2684A">
        <w:t>Generell</w:t>
      </w:r>
      <w:r w:rsidR="00A2684A">
        <w:t xml:space="preserve"> gilt:</w:t>
      </w:r>
      <w:r w:rsidR="005643C4" w:rsidRPr="005643C4">
        <w:rPr>
          <w:b w:val="0"/>
          <w:bCs w:val="0"/>
          <w:noProof/>
          <w:sz w:val="24"/>
          <w:lang w:eastAsia="de-DE"/>
        </w:rPr>
        <w:t xml:space="preserve"> </w:t>
      </w:r>
    </w:p>
    <w:p w14:paraId="7C8F9E5D" w14:textId="77777777" w:rsidR="003A369C" w:rsidRPr="0023492F" w:rsidRDefault="003A369C" w:rsidP="005C7409">
      <w:pPr>
        <w:rPr>
          <w:sz w:val="22"/>
          <w:szCs w:val="22"/>
        </w:rPr>
      </w:pPr>
    </w:p>
    <w:p w14:paraId="2CBB4189" w14:textId="77777777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Energiesparlampen kaufen bzw. defekte Lampen ersetzen</w:t>
      </w:r>
    </w:p>
    <w:p w14:paraId="26CDE00A" w14:textId="77777777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Licht in unbenutzten Räumen löschen </w:t>
      </w:r>
    </w:p>
    <w:p w14:paraId="4318AD1C" w14:textId="77777777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Geräte in arbeitsfreier Zeit (Nacht, Wochenende und Urlaub) abschalten </w:t>
      </w:r>
    </w:p>
    <w:p w14:paraId="24B5DDF8" w14:textId="77777777" w:rsidR="00F774A5" w:rsidRDefault="00493E90" w:rsidP="00F774A5">
      <w:pPr>
        <w:numPr>
          <w:ilvl w:val="0"/>
          <w:numId w:val="7"/>
        </w:numPr>
        <w:rPr>
          <w:sz w:val="20"/>
          <w:szCs w:val="20"/>
        </w:rPr>
      </w:pPr>
      <w:hyperlink r:id="rId9" w:history="1">
        <w:r w:rsidR="00F774A5">
          <w:rPr>
            <w:rStyle w:val="Fett"/>
            <w:sz w:val="20"/>
            <w:szCs w:val="20"/>
            <w:u w:val="single"/>
          </w:rPr>
          <w:t>mit intelligenten Steckdosen</w:t>
        </w:r>
      </w:hyperlink>
      <w:r w:rsidR="00F774A5">
        <w:rPr>
          <w:sz w:val="20"/>
          <w:szCs w:val="20"/>
        </w:rPr>
        <w:t xml:space="preserve"> viel Aufwand sparen: Steckdosen mit </w:t>
      </w:r>
      <w:r w:rsidR="00F774A5">
        <w:rPr>
          <w:rStyle w:val="Fett"/>
          <w:sz w:val="20"/>
          <w:szCs w:val="20"/>
        </w:rPr>
        <w:t>Schaltern, Timern, Fernsteuerung</w:t>
      </w:r>
      <w:r w:rsidR="00F774A5">
        <w:rPr>
          <w:sz w:val="20"/>
          <w:szCs w:val="20"/>
        </w:rPr>
        <w:t xml:space="preserve"> oder anderen Mechanismen, um Geräte beispielsweise automatisch vom Netz zu nehmen, wenn sie in den Stand-by-Betrieb verfallen</w:t>
      </w:r>
    </w:p>
    <w:p w14:paraId="611AB181" w14:textId="77777777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Stoßlüften im Winter statt Dauerlüften (siehe QM-Vorlage „Richtig heizen und lüften“)</w:t>
      </w:r>
    </w:p>
    <w:p w14:paraId="581899AC" w14:textId="02D5E51A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Ladegeräte </w:t>
      </w:r>
      <w:r w:rsidR="004551C4" w:rsidRPr="004551C4">
        <w:rPr>
          <w:sz w:val="20"/>
          <w:szCs w:val="20"/>
        </w:rPr>
        <w:t>nach Gebrauch immer von Netz trennen, da auch ohne Endgerät je nach Netzteil eine unterschiedlich Energiemenge verbraucht wird. (ggf. Stromverbrauchszähler kaufen)</w:t>
      </w:r>
    </w:p>
    <w:p w14:paraId="42CC4655" w14:textId="77777777" w:rsidR="00F774A5" w:rsidRDefault="00F774A5" w:rsidP="00F774A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Kleingeräte mit Solarzellen kaufen </w:t>
      </w:r>
    </w:p>
    <w:p w14:paraId="31B30578" w14:textId="77777777" w:rsidR="00F774A5" w:rsidRPr="00B96EB9" w:rsidRDefault="00F774A5" w:rsidP="00F774A5">
      <w:pPr>
        <w:numPr>
          <w:ilvl w:val="0"/>
          <w:numId w:val="7"/>
        </w:numPr>
        <w:rPr>
          <w:sz w:val="20"/>
          <w:szCs w:val="20"/>
        </w:rPr>
      </w:pPr>
      <w:r w:rsidRPr="00B96EB9">
        <w:rPr>
          <w:sz w:val="20"/>
          <w:szCs w:val="20"/>
        </w:rPr>
        <w:t xml:space="preserve">Medizinische Geräte (z.B. </w:t>
      </w:r>
      <w:proofErr w:type="spellStart"/>
      <w:r w:rsidRPr="00B96EB9">
        <w:rPr>
          <w:sz w:val="20"/>
          <w:szCs w:val="20"/>
        </w:rPr>
        <w:t>Dermatoskope</w:t>
      </w:r>
      <w:proofErr w:type="spellEnd"/>
      <w:r w:rsidRPr="00B96EB9">
        <w:rPr>
          <w:sz w:val="20"/>
          <w:szCs w:val="20"/>
        </w:rPr>
        <w:t>) der neueren Generation einsetzen</w:t>
      </w:r>
    </w:p>
    <w:p w14:paraId="3BE59739" w14:textId="77777777" w:rsidR="00D43879" w:rsidRDefault="00D43879" w:rsidP="00D43879">
      <w:pPr>
        <w:rPr>
          <w:sz w:val="22"/>
          <w:szCs w:val="22"/>
        </w:rPr>
      </w:pPr>
    </w:p>
    <w:p w14:paraId="71E73C3F" w14:textId="77777777" w:rsidR="004B10D4" w:rsidRPr="0023492F" w:rsidRDefault="004B10D4" w:rsidP="00D43879">
      <w:pPr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2522"/>
        <w:gridCol w:w="1241"/>
      </w:tblGrid>
      <w:tr w:rsidR="005F772C" w:rsidRPr="00700948" w14:paraId="7549BA22" w14:textId="77777777" w:rsidTr="005D1D77">
        <w:tc>
          <w:tcPr>
            <w:tcW w:w="2972" w:type="dxa"/>
            <w:shd w:val="clear" w:color="auto" w:fill="D9D9D9"/>
          </w:tcPr>
          <w:p w14:paraId="4EFF3539" w14:textId="77777777" w:rsidR="005F772C" w:rsidRPr="00700948" w:rsidRDefault="005F772C" w:rsidP="00D316DF">
            <w:pPr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Gerät</w:t>
            </w:r>
          </w:p>
        </w:tc>
        <w:tc>
          <w:tcPr>
            <w:tcW w:w="2552" w:type="dxa"/>
            <w:shd w:val="clear" w:color="auto" w:fill="D9D9D9"/>
          </w:tcPr>
          <w:p w14:paraId="2FA99AC2" w14:textId="77777777" w:rsidR="005F772C" w:rsidRPr="00700948" w:rsidRDefault="00E105FB" w:rsidP="00D316DF">
            <w:pPr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Strom</w:t>
            </w:r>
            <w:r w:rsidR="005F772C" w:rsidRPr="00700948">
              <w:rPr>
                <w:b/>
                <w:sz w:val="20"/>
                <w:szCs w:val="20"/>
                <w:lang w:eastAsia="de-DE"/>
              </w:rPr>
              <w:t>verbrauch durch</w:t>
            </w:r>
          </w:p>
        </w:tc>
        <w:tc>
          <w:tcPr>
            <w:tcW w:w="2522" w:type="dxa"/>
            <w:shd w:val="clear" w:color="auto" w:fill="D9D9D9"/>
          </w:tcPr>
          <w:p w14:paraId="18A2D028" w14:textId="77777777" w:rsidR="005F772C" w:rsidRPr="00700948" w:rsidRDefault="00E105FB" w:rsidP="00C25AFC">
            <w:pPr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Strom</w:t>
            </w:r>
            <w:r w:rsidR="005F772C" w:rsidRPr="00700948">
              <w:rPr>
                <w:b/>
                <w:sz w:val="20"/>
                <w:szCs w:val="20"/>
                <w:lang w:eastAsia="de-DE"/>
              </w:rPr>
              <w:t>sparpotential</w:t>
            </w:r>
          </w:p>
        </w:tc>
        <w:tc>
          <w:tcPr>
            <w:tcW w:w="1241" w:type="dxa"/>
            <w:shd w:val="clear" w:color="auto" w:fill="D9D9D9"/>
          </w:tcPr>
          <w:p w14:paraId="3918538A" w14:textId="77777777" w:rsidR="005F772C" w:rsidRPr="00700948" w:rsidRDefault="005F772C" w:rsidP="00D316DF">
            <w:pPr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erledigt</w:t>
            </w:r>
          </w:p>
        </w:tc>
      </w:tr>
      <w:tr w:rsidR="00700948" w:rsidRPr="00700948" w14:paraId="7B43FCD0" w14:textId="77777777" w:rsidTr="005D1D77">
        <w:tc>
          <w:tcPr>
            <w:tcW w:w="2972" w:type="dxa"/>
          </w:tcPr>
          <w:p w14:paraId="2876A4DC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Beleuchtung</w:t>
            </w:r>
          </w:p>
          <w:p w14:paraId="6A9F6529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7FF8BC8B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ständige Beleuchtung</w:t>
            </w:r>
          </w:p>
        </w:tc>
        <w:tc>
          <w:tcPr>
            <w:tcW w:w="2522" w:type="dxa"/>
          </w:tcPr>
          <w:p w14:paraId="04661ADC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Energiesparlampen</w:t>
            </w:r>
          </w:p>
        </w:tc>
        <w:tc>
          <w:tcPr>
            <w:tcW w:w="1241" w:type="dxa"/>
          </w:tcPr>
          <w:p w14:paraId="5C210EDC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51C62D56" w14:textId="77777777" w:rsidTr="005D1D77">
        <w:tc>
          <w:tcPr>
            <w:tcW w:w="2972" w:type="dxa"/>
          </w:tcPr>
          <w:p w14:paraId="7A46B12B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Drucker</w:t>
            </w:r>
          </w:p>
          <w:p w14:paraId="0507B756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14110356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proofErr w:type="spellStart"/>
            <w:r w:rsidRPr="00700948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700948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6BB9AA58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4CC8E356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381CA065" w14:textId="77777777" w:rsidTr="005D1D77">
        <w:tc>
          <w:tcPr>
            <w:tcW w:w="2972" w:type="dxa"/>
          </w:tcPr>
          <w:p w14:paraId="3AC626F1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PC bzw. Laptop*</w:t>
            </w:r>
          </w:p>
          <w:p w14:paraId="5ED0B833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083775C4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700948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700948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52AD8FA2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676C12DD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27B4FBC6" w14:textId="77777777" w:rsidTr="005D1D77">
        <w:tc>
          <w:tcPr>
            <w:tcW w:w="2972" w:type="dxa"/>
          </w:tcPr>
          <w:p w14:paraId="3D42230D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Bildschirme</w:t>
            </w:r>
          </w:p>
          <w:p w14:paraId="2D4773D4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29335825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700948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700948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31C94BE6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127182D6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363AED9C" w14:textId="77777777" w:rsidTr="005D1D77">
        <w:tc>
          <w:tcPr>
            <w:tcW w:w="2972" w:type="dxa"/>
          </w:tcPr>
          <w:p w14:paraId="652B9EF6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Scanner</w:t>
            </w:r>
          </w:p>
          <w:p w14:paraId="557E40DF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678B8E5D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700948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700948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6FE18071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39095627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410AF372" w14:textId="77777777" w:rsidTr="005D1D77">
        <w:tc>
          <w:tcPr>
            <w:tcW w:w="2972" w:type="dxa"/>
          </w:tcPr>
          <w:p w14:paraId="0DBA528A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Kartenlesegerät</w:t>
            </w:r>
          </w:p>
          <w:p w14:paraId="3FFD3BF1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70F17526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700948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700948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7A282285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70C141EC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44C3BD25" w14:textId="77777777" w:rsidTr="005D1D77">
        <w:tc>
          <w:tcPr>
            <w:tcW w:w="2972" w:type="dxa"/>
          </w:tcPr>
          <w:p w14:paraId="5C2A27DE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 xml:space="preserve">schnurloses Telefon </w:t>
            </w:r>
          </w:p>
          <w:p w14:paraId="5848461D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(Ladeschale)</w:t>
            </w:r>
          </w:p>
        </w:tc>
        <w:tc>
          <w:tcPr>
            <w:tcW w:w="2552" w:type="dxa"/>
          </w:tcPr>
          <w:p w14:paraId="67B6B7E6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proofErr w:type="spellStart"/>
            <w:r w:rsidRPr="00700948">
              <w:rPr>
                <w:sz w:val="20"/>
                <w:szCs w:val="20"/>
                <w:lang w:eastAsia="de-DE"/>
              </w:rPr>
              <w:t>Stand-by-modus</w:t>
            </w:r>
            <w:proofErr w:type="spellEnd"/>
            <w:r w:rsidRPr="00700948">
              <w:rPr>
                <w:sz w:val="20"/>
                <w:szCs w:val="20"/>
                <w:lang w:eastAsia="de-DE"/>
              </w:rPr>
              <w:t>*</w:t>
            </w:r>
          </w:p>
        </w:tc>
        <w:tc>
          <w:tcPr>
            <w:tcW w:w="2522" w:type="dxa"/>
          </w:tcPr>
          <w:p w14:paraId="67B9EBF0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Intelligente Steckdosen</w:t>
            </w:r>
          </w:p>
        </w:tc>
        <w:tc>
          <w:tcPr>
            <w:tcW w:w="1241" w:type="dxa"/>
          </w:tcPr>
          <w:p w14:paraId="629D39EA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49423092" w14:textId="77777777" w:rsidTr="005D1D77">
        <w:tc>
          <w:tcPr>
            <w:tcW w:w="2972" w:type="dxa"/>
          </w:tcPr>
          <w:p w14:paraId="243C06F1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Heizkörper</w:t>
            </w:r>
          </w:p>
          <w:p w14:paraId="2DE2FE81" w14:textId="77777777" w:rsidR="00700948" w:rsidRPr="00700948" w:rsidRDefault="00700948" w:rsidP="00700948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784A621E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veraltete Thermostate</w:t>
            </w:r>
          </w:p>
        </w:tc>
        <w:tc>
          <w:tcPr>
            <w:tcW w:w="2522" w:type="dxa"/>
          </w:tcPr>
          <w:p w14:paraId="58A30F22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Thermostat erneuern</w:t>
            </w:r>
          </w:p>
        </w:tc>
        <w:tc>
          <w:tcPr>
            <w:tcW w:w="1241" w:type="dxa"/>
          </w:tcPr>
          <w:p w14:paraId="02887D79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16991A54" w14:textId="77777777" w:rsidTr="005D1D77">
        <w:tc>
          <w:tcPr>
            <w:tcW w:w="2972" w:type="dxa"/>
          </w:tcPr>
          <w:p w14:paraId="0B4E31ED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  <w:r w:rsidRPr="00700948">
              <w:rPr>
                <w:sz w:val="20"/>
                <w:szCs w:val="20"/>
                <w:lang w:eastAsia="de-DE"/>
              </w:rPr>
              <w:t>Weitere medizinische Geräte</w:t>
            </w:r>
          </w:p>
        </w:tc>
        <w:tc>
          <w:tcPr>
            <w:tcW w:w="2552" w:type="dxa"/>
          </w:tcPr>
          <w:p w14:paraId="51DE1641" w14:textId="77777777" w:rsidR="00700948" w:rsidRPr="00700948" w:rsidRDefault="00700948" w:rsidP="00700948">
            <w:pPr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22" w:type="dxa"/>
          </w:tcPr>
          <w:p w14:paraId="5008AE8D" w14:textId="77777777" w:rsidR="00700948" w:rsidRPr="00700948" w:rsidRDefault="00700948" w:rsidP="00700948">
            <w:pPr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1241" w:type="dxa"/>
          </w:tcPr>
          <w:p w14:paraId="781D497C" w14:textId="77777777" w:rsidR="00700948" w:rsidRPr="00700948" w:rsidRDefault="00700948" w:rsidP="00700948">
            <w:pPr>
              <w:jc w:val="left"/>
              <w:rPr>
                <w:sz w:val="20"/>
                <w:szCs w:val="20"/>
                <w:lang w:eastAsia="de-DE"/>
              </w:rPr>
            </w:pPr>
          </w:p>
        </w:tc>
      </w:tr>
      <w:tr w:rsidR="00700948" w:rsidRPr="00700948" w14:paraId="646F58A6" w14:textId="77777777" w:rsidTr="005D1D77">
        <w:tc>
          <w:tcPr>
            <w:tcW w:w="2972" w:type="dxa"/>
          </w:tcPr>
          <w:p w14:paraId="0A93BACC" w14:textId="77777777" w:rsidR="00700948" w:rsidRPr="00700948" w:rsidRDefault="00700948" w:rsidP="00700948">
            <w:pPr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…</w:t>
            </w:r>
          </w:p>
          <w:p w14:paraId="6071D303" w14:textId="77777777" w:rsidR="00700948" w:rsidRPr="00700948" w:rsidRDefault="00700948" w:rsidP="00700948">
            <w:pPr>
              <w:rPr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</w:tcPr>
          <w:p w14:paraId="09B90F0E" w14:textId="77777777" w:rsidR="00700948" w:rsidRPr="00700948" w:rsidRDefault="00700948" w:rsidP="00700948">
            <w:pPr>
              <w:jc w:val="left"/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22" w:type="dxa"/>
          </w:tcPr>
          <w:p w14:paraId="1B835452" w14:textId="77777777" w:rsidR="00700948" w:rsidRPr="00700948" w:rsidRDefault="00700948" w:rsidP="00700948">
            <w:pPr>
              <w:jc w:val="left"/>
              <w:rPr>
                <w:b/>
                <w:sz w:val="20"/>
                <w:szCs w:val="20"/>
                <w:lang w:eastAsia="de-DE"/>
              </w:rPr>
            </w:pPr>
            <w:r w:rsidRPr="00700948">
              <w:rPr>
                <w:b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1241" w:type="dxa"/>
          </w:tcPr>
          <w:p w14:paraId="1846852A" w14:textId="77777777" w:rsidR="00700948" w:rsidRPr="00700948" w:rsidRDefault="00700948" w:rsidP="00700948">
            <w:pPr>
              <w:jc w:val="left"/>
              <w:rPr>
                <w:b/>
                <w:sz w:val="20"/>
                <w:szCs w:val="20"/>
                <w:lang w:eastAsia="de-DE"/>
              </w:rPr>
            </w:pPr>
          </w:p>
        </w:tc>
      </w:tr>
    </w:tbl>
    <w:p w14:paraId="1EA8C195" w14:textId="77777777" w:rsidR="00A10C4A" w:rsidRDefault="00A10C4A" w:rsidP="005B34A0">
      <w:pPr>
        <w:rPr>
          <w:sz w:val="16"/>
          <w:szCs w:val="16"/>
        </w:rPr>
      </w:pPr>
    </w:p>
    <w:p w14:paraId="4B172C79" w14:textId="77777777" w:rsidR="005D1D77" w:rsidRDefault="005D1D77" w:rsidP="005B34A0">
      <w:pPr>
        <w:rPr>
          <w:sz w:val="16"/>
          <w:szCs w:val="16"/>
        </w:rPr>
      </w:pPr>
    </w:p>
    <w:p w14:paraId="5311F266" w14:textId="77777777" w:rsidR="005D1D77" w:rsidRDefault="00700948" w:rsidP="005B34A0">
      <w:pPr>
        <w:rPr>
          <w:sz w:val="16"/>
          <w:szCs w:val="16"/>
        </w:rPr>
      </w:pPr>
      <w:r w:rsidRPr="00700948">
        <w:rPr>
          <w:sz w:val="16"/>
          <w:szCs w:val="16"/>
        </w:rPr>
        <w:t xml:space="preserve">*siehe QM-Checkliste „nachhaltige Nutzung von </w:t>
      </w:r>
      <w:proofErr w:type="spellStart"/>
      <w:r w:rsidRPr="00700948">
        <w:rPr>
          <w:sz w:val="16"/>
          <w:szCs w:val="16"/>
        </w:rPr>
        <w:t>PC’s</w:t>
      </w:r>
      <w:proofErr w:type="spellEnd"/>
      <w:r w:rsidRPr="00700948">
        <w:rPr>
          <w:sz w:val="16"/>
          <w:szCs w:val="16"/>
        </w:rPr>
        <w:t xml:space="preserve"> und Laptops“</w:t>
      </w:r>
    </w:p>
    <w:p w14:paraId="728D2817" w14:textId="77777777" w:rsidR="004B7D6F" w:rsidRDefault="004B7D6F"/>
    <w:p w14:paraId="2C47EFEB" w14:textId="77777777" w:rsidR="005D1D77" w:rsidRDefault="005D1D77"/>
    <w:p w14:paraId="5ECBE40F" w14:textId="77777777" w:rsidR="005D1D77" w:rsidRDefault="005D1D77"/>
    <w:p w14:paraId="4EF8FD8C" w14:textId="77777777" w:rsidR="004B7D6F" w:rsidRDefault="004B7D6F"/>
    <w:p w14:paraId="4123C57E" w14:textId="77777777" w:rsidR="006915BC" w:rsidRDefault="006915BC"/>
    <w:p w14:paraId="145C4041" w14:textId="77777777" w:rsidR="006915BC" w:rsidRDefault="006915BC"/>
    <w:p w14:paraId="3219AA0C" w14:textId="77777777" w:rsidR="006915BC" w:rsidRDefault="006915BC"/>
    <w:p w14:paraId="1D9D5D30" w14:textId="77777777" w:rsidR="006915BC" w:rsidRDefault="006915BC"/>
    <w:p w14:paraId="390CB136" w14:textId="77777777" w:rsidR="00700948" w:rsidRDefault="00700948"/>
    <w:p w14:paraId="36F735FD" w14:textId="77777777" w:rsidR="00700948" w:rsidRDefault="00700948"/>
    <w:p w14:paraId="44DF0ECA" w14:textId="77777777" w:rsidR="00700948" w:rsidRDefault="00700948"/>
    <w:p w14:paraId="3C473A18" w14:textId="1B0BA5A8" w:rsidR="00700948" w:rsidRDefault="00700948"/>
    <w:p w14:paraId="28DEE4FD" w14:textId="77777777" w:rsidR="008131DA" w:rsidRDefault="008131D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969"/>
      </w:tblGrid>
      <w:tr w:rsidR="00A32631" w:rsidRPr="007831FB" w14:paraId="03286DE0" w14:textId="77777777" w:rsidTr="00C861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74FA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14:paraId="0E704E86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2AE6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14:paraId="47576038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13B0" w14:textId="77777777" w:rsidR="00A32631" w:rsidRPr="007831FB" w:rsidRDefault="00A32631" w:rsidP="00FD6C04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54DA" w14:textId="77777777" w:rsidR="00FB2E14" w:rsidRDefault="001F6D0F" w:rsidP="00FB2E14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</w:t>
            </w:r>
            <w:r w:rsidR="00A32631">
              <w:rPr>
                <w:b/>
                <w:bCs/>
                <w:sz w:val="16"/>
                <w:szCs w:val="16"/>
              </w:rPr>
              <w:t xml:space="preserve"> </w:t>
            </w:r>
            <w:r w:rsidR="003832F9">
              <w:rPr>
                <w:b/>
                <w:bCs/>
                <w:sz w:val="16"/>
                <w:szCs w:val="16"/>
              </w:rPr>
              <w:t>Strom</w:t>
            </w:r>
            <w:r w:rsidR="005C7409">
              <w:rPr>
                <w:b/>
                <w:bCs/>
                <w:sz w:val="16"/>
                <w:szCs w:val="16"/>
              </w:rPr>
              <w:t xml:space="preserve"> sparen</w:t>
            </w:r>
            <w:r w:rsidR="00D316DF">
              <w:rPr>
                <w:b/>
                <w:bCs/>
                <w:sz w:val="16"/>
                <w:szCs w:val="16"/>
              </w:rPr>
              <w:t xml:space="preserve"> </w:t>
            </w:r>
            <w:r w:rsidR="00700948" w:rsidRPr="00700948">
              <w:rPr>
                <w:b/>
                <w:bCs/>
                <w:sz w:val="16"/>
                <w:szCs w:val="16"/>
              </w:rPr>
              <w:t>3:</w:t>
            </w:r>
            <w:r w:rsidR="00700948">
              <w:rPr>
                <w:b/>
                <w:bCs/>
                <w:sz w:val="16"/>
                <w:szCs w:val="16"/>
              </w:rPr>
              <w:t xml:space="preserve"> </w:t>
            </w:r>
            <w:r w:rsidR="00700948" w:rsidRPr="00700948">
              <w:rPr>
                <w:b/>
                <w:bCs/>
                <w:sz w:val="16"/>
                <w:szCs w:val="16"/>
              </w:rPr>
              <w:t>Behandlungs-</w:t>
            </w:r>
            <w:r w:rsidR="002E0E1A">
              <w:rPr>
                <w:b/>
                <w:bCs/>
                <w:sz w:val="16"/>
                <w:szCs w:val="16"/>
              </w:rPr>
              <w:t xml:space="preserve"> </w:t>
            </w:r>
            <w:r w:rsidR="00700948" w:rsidRPr="00700948">
              <w:rPr>
                <w:b/>
                <w:bCs/>
                <w:sz w:val="16"/>
                <w:szCs w:val="16"/>
              </w:rPr>
              <w:t>und Untersuchungsräum</w:t>
            </w:r>
            <w:r w:rsidR="00A43B49">
              <w:rPr>
                <w:b/>
                <w:bCs/>
                <w:sz w:val="16"/>
                <w:szCs w:val="16"/>
              </w:rPr>
              <w:t>e</w:t>
            </w:r>
            <w:r w:rsidR="005C7409">
              <w:rPr>
                <w:b/>
                <w:bCs/>
                <w:sz w:val="16"/>
                <w:szCs w:val="16"/>
              </w:rPr>
              <w:t>.</w:t>
            </w:r>
            <w:r w:rsidR="00A32631">
              <w:rPr>
                <w:b/>
                <w:bCs/>
                <w:sz w:val="16"/>
                <w:szCs w:val="16"/>
              </w:rPr>
              <w:t>doc</w:t>
            </w:r>
            <w:r w:rsidR="00FB2E14">
              <w:rPr>
                <w:b/>
                <w:bCs/>
                <w:sz w:val="16"/>
                <w:szCs w:val="16"/>
              </w:rPr>
              <w:t>x</w:t>
            </w:r>
          </w:p>
          <w:p w14:paraId="11AF0A3D" w14:textId="77777777" w:rsidR="00A32631" w:rsidRPr="007831FB" w:rsidRDefault="00A32631" w:rsidP="00FB2E14">
            <w:pPr>
              <w:jc w:val="left"/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Seiten:</w:t>
            </w:r>
            <w:r w:rsidR="00FB2E1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410BE831" w14:textId="77777777" w:rsidR="00A32631" w:rsidRDefault="00A32631" w:rsidP="008131DA">
      <w:pPr>
        <w:spacing w:line="360" w:lineRule="auto"/>
        <w:ind w:left="357" w:hanging="357"/>
      </w:pPr>
    </w:p>
    <w:sectPr w:rsidR="00A32631" w:rsidSect="006F645D">
      <w:headerReference w:type="default" r:id="rId10"/>
      <w:footerReference w:type="default" r:id="rId11"/>
      <w:footerReference w:type="first" r:id="rId12"/>
      <w:pgSz w:w="11906" w:h="16838"/>
      <w:pgMar w:top="567" w:right="1418" w:bottom="567" w:left="1418" w:header="1134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15FE" w14:textId="77777777" w:rsidR="00493E90" w:rsidRDefault="00493E90">
      <w:r>
        <w:separator/>
      </w:r>
    </w:p>
  </w:endnote>
  <w:endnote w:type="continuationSeparator" w:id="0">
    <w:p w14:paraId="3DFBC330" w14:textId="77777777" w:rsidR="00493E90" w:rsidRDefault="0049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9F3F" w14:textId="77777777" w:rsidR="00FD6C04" w:rsidRDefault="00F67104">
    <w:pPr>
      <w:pStyle w:val="Fuzeile"/>
      <w:jc w:val="center"/>
    </w:pPr>
    <w:r>
      <w:rPr>
        <w:sz w:val="16"/>
      </w:rPr>
      <w:fldChar w:fldCharType="begin"/>
    </w:r>
    <w:r w:rsidR="00FD6C04">
      <w:rPr>
        <w:sz w:val="16"/>
      </w:rPr>
      <w:instrText xml:space="preserve"> </w:instrText>
    </w:r>
    <w:r w:rsidR="000F3A5E">
      <w:rPr>
        <w:sz w:val="16"/>
      </w:rPr>
      <w:instrText>TITLE</w:instrText>
    </w:r>
    <w:r w:rsidR="00FD6C04">
      <w:rPr>
        <w:sz w:val="16"/>
      </w:rPr>
      <w:instrText xml:space="preserve"> </w:instrText>
    </w:r>
    <w:r>
      <w:rPr>
        <w:sz w:val="16"/>
      </w:rPr>
      <w:fldChar w:fldCharType="separate"/>
    </w:r>
    <w:r w:rsidR="005643C4">
      <w:rPr>
        <w:sz w:val="16"/>
      </w:rPr>
      <w:t>7-produktrealisierung</w:t>
    </w:r>
    <w:r>
      <w:rPr>
        <w:sz w:val="16"/>
      </w:rPr>
      <w:fldChar w:fldCharType="end"/>
    </w:r>
    <w:r w:rsidR="00FD6C04">
      <w:rPr>
        <w:rFonts w:eastAsia="Arial"/>
        <w:sz w:val="16"/>
      </w:rPr>
      <w:t xml:space="preserve"> </w:t>
    </w:r>
    <w:r w:rsidR="00FD6C04">
      <w:rPr>
        <w:sz w:val="16"/>
      </w:rPr>
      <w:t xml:space="preserve">- Seite: </w:t>
    </w:r>
    <w:r>
      <w:rPr>
        <w:rStyle w:val="Seitenzahl"/>
        <w:sz w:val="16"/>
      </w:rPr>
      <w:fldChar w:fldCharType="begin"/>
    </w:r>
    <w:r w:rsidR="00FD6C04">
      <w:rPr>
        <w:rStyle w:val="Seitenzahl"/>
        <w:sz w:val="16"/>
      </w:rPr>
      <w:instrText xml:space="preserve"> </w:instrText>
    </w:r>
    <w:r w:rsidR="000F3A5E">
      <w:rPr>
        <w:rStyle w:val="Seitenzahl"/>
        <w:sz w:val="16"/>
      </w:rPr>
      <w:instrText>PAGE</w:instrText>
    </w:r>
    <w:r w:rsidR="00FD6C04">
      <w:rPr>
        <w:rStyle w:val="Seitenzahl"/>
        <w:sz w:val="16"/>
      </w:rPr>
      <w:instrText xml:space="preserve"> </w:instrText>
    </w:r>
    <w:r>
      <w:rPr>
        <w:rStyle w:val="Seitenzahl"/>
        <w:sz w:val="16"/>
      </w:rPr>
      <w:fldChar w:fldCharType="separate"/>
    </w:r>
    <w:r w:rsidR="00436BC3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 w:rsidR="007C4F68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28D31A" wp14:editId="04375E6C">
              <wp:simplePos x="0" y="0"/>
              <wp:positionH relativeFrom="column">
                <wp:posOffset>0</wp:posOffset>
              </wp:positionH>
              <wp:positionV relativeFrom="paragraph">
                <wp:posOffset>-46356</wp:posOffset>
              </wp:positionV>
              <wp:extent cx="5829300" cy="0"/>
              <wp:effectExtent l="1905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E256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65pt" to="459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09B" w14:textId="77777777" w:rsidR="004C1425" w:rsidRDefault="004C1425" w:rsidP="004C1425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Datum: 27.11.2021</w:t>
    </w:r>
  </w:p>
  <w:p w14:paraId="528011A2" w14:textId="77777777" w:rsidR="004C1425" w:rsidRPr="00115108" w:rsidRDefault="004C1425" w:rsidP="004C1425">
    <w:pPr>
      <w:pStyle w:val="Fuzeile"/>
      <w:tabs>
        <w:tab w:val="clear" w:pos="4536"/>
        <w:tab w:val="center" w:pos="4253"/>
      </w:tabs>
      <w:jc w:val="center"/>
      <w:rPr>
        <w:sz w:val="16"/>
        <w:szCs w:val="16"/>
      </w:rPr>
    </w:pPr>
    <w:r w:rsidRPr="00BE7F52">
      <w:rPr>
        <w:sz w:val="16"/>
        <w:szCs w:val="16"/>
      </w:rPr>
      <w:t>© Arbeitskreis Plastik und Nachhaltigkeit in der Dermatologie (DDG)</w:t>
    </w:r>
  </w:p>
  <w:p w14:paraId="3463DFFB" w14:textId="77777777" w:rsidR="00FD6C04" w:rsidRPr="004C1425" w:rsidRDefault="00FD6C04" w:rsidP="004C14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7AD0" w14:textId="77777777" w:rsidR="00493E90" w:rsidRDefault="00493E90">
      <w:r>
        <w:separator/>
      </w:r>
    </w:p>
  </w:footnote>
  <w:footnote w:type="continuationSeparator" w:id="0">
    <w:p w14:paraId="13A3938F" w14:textId="77777777" w:rsidR="00493E90" w:rsidRDefault="0049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0220" w14:textId="77777777" w:rsidR="00FD6C04" w:rsidRDefault="00FD6C04">
    <w:pPr>
      <w:pStyle w:val="Kopfzeile"/>
      <w:jc w:val="center"/>
    </w:pPr>
    <w:r>
      <w:rPr>
        <w:sz w:val="18"/>
      </w:rPr>
      <w:t xml:space="preserve">Dermatologie, </w:t>
    </w:r>
    <w:proofErr w:type="spellStart"/>
    <w:r>
      <w:rPr>
        <w:sz w:val="18"/>
      </w:rPr>
      <w:t>Allergologie,ambulante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Operationen,Lasertherapie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832D40"/>
    <w:multiLevelType w:val="hybridMultilevel"/>
    <w:tmpl w:val="43C8D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6D"/>
    <w:multiLevelType w:val="hybridMultilevel"/>
    <w:tmpl w:val="7C900886"/>
    <w:lvl w:ilvl="0" w:tplc="F368A3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FCC"/>
    <w:multiLevelType w:val="hybridMultilevel"/>
    <w:tmpl w:val="C908D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06EA"/>
    <w:multiLevelType w:val="hybridMultilevel"/>
    <w:tmpl w:val="CE2AC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0CC"/>
    <w:multiLevelType w:val="hybridMultilevel"/>
    <w:tmpl w:val="23EC9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648248">
    <w:abstractNumId w:val="0"/>
  </w:num>
  <w:num w:numId="2" w16cid:durableId="615136708">
    <w:abstractNumId w:val="1"/>
  </w:num>
  <w:num w:numId="3" w16cid:durableId="917330254">
    <w:abstractNumId w:val="2"/>
  </w:num>
  <w:num w:numId="4" w16cid:durableId="824397395">
    <w:abstractNumId w:val="5"/>
  </w:num>
  <w:num w:numId="5" w16cid:durableId="528568727">
    <w:abstractNumId w:val="7"/>
  </w:num>
  <w:num w:numId="6" w16cid:durableId="1446577993">
    <w:abstractNumId w:val="4"/>
  </w:num>
  <w:num w:numId="7" w16cid:durableId="983241437">
    <w:abstractNumId w:val="6"/>
  </w:num>
  <w:num w:numId="8" w16cid:durableId="92364065">
    <w:abstractNumId w:val="3"/>
  </w:num>
  <w:num w:numId="9" w16cid:durableId="69327078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39C8"/>
    <w:rsid w:val="000131B2"/>
    <w:rsid w:val="00036380"/>
    <w:rsid w:val="000625E0"/>
    <w:rsid w:val="00064FDA"/>
    <w:rsid w:val="0008226E"/>
    <w:rsid w:val="000D115C"/>
    <w:rsid w:val="000F3A5E"/>
    <w:rsid w:val="0010320B"/>
    <w:rsid w:val="0013033F"/>
    <w:rsid w:val="00161072"/>
    <w:rsid w:val="001644C5"/>
    <w:rsid w:val="00187459"/>
    <w:rsid w:val="001B24CE"/>
    <w:rsid w:val="001C2588"/>
    <w:rsid w:val="001D18D6"/>
    <w:rsid w:val="001E790E"/>
    <w:rsid w:val="001F6D0F"/>
    <w:rsid w:val="0020295F"/>
    <w:rsid w:val="00215228"/>
    <w:rsid w:val="00217B86"/>
    <w:rsid w:val="00227B0D"/>
    <w:rsid w:val="0023492F"/>
    <w:rsid w:val="00286A22"/>
    <w:rsid w:val="00294AA6"/>
    <w:rsid w:val="002B4882"/>
    <w:rsid w:val="002E0E1A"/>
    <w:rsid w:val="0030622B"/>
    <w:rsid w:val="00314DEB"/>
    <w:rsid w:val="00330609"/>
    <w:rsid w:val="003367DF"/>
    <w:rsid w:val="003451CC"/>
    <w:rsid w:val="00355124"/>
    <w:rsid w:val="003754B8"/>
    <w:rsid w:val="003832F9"/>
    <w:rsid w:val="00384777"/>
    <w:rsid w:val="00385DD1"/>
    <w:rsid w:val="00392170"/>
    <w:rsid w:val="003A369C"/>
    <w:rsid w:val="003A6FA7"/>
    <w:rsid w:val="003B2650"/>
    <w:rsid w:val="004168BD"/>
    <w:rsid w:val="0042453E"/>
    <w:rsid w:val="00431ED1"/>
    <w:rsid w:val="00434008"/>
    <w:rsid w:val="00436BC3"/>
    <w:rsid w:val="004468E2"/>
    <w:rsid w:val="004551C4"/>
    <w:rsid w:val="0045627C"/>
    <w:rsid w:val="00481778"/>
    <w:rsid w:val="004819B1"/>
    <w:rsid w:val="0048427E"/>
    <w:rsid w:val="00492F1E"/>
    <w:rsid w:val="00493E90"/>
    <w:rsid w:val="00496367"/>
    <w:rsid w:val="004B10D4"/>
    <w:rsid w:val="004B1A31"/>
    <w:rsid w:val="004B769A"/>
    <w:rsid w:val="004B7D6F"/>
    <w:rsid w:val="004C12C0"/>
    <w:rsid w:val="004C1425"/>
    <w:rsid w:val="004C7642"/>
    <w:rsid w:val="004D2EE3"/>
    <w:rsid w:val="004E10E6"/>
    <w:rsid w:val="004F3F24"/>
    <w:rsid w:val="004F79C0"/>
    <w:rsid w:val="00554AF9"/>
    <w:rsid w:val="00555D5F"/>
    <w:rsid w:val="005573BC"/>
    <w:rsid w:val="005643C4"/>
    <w:rsid w:val="005756B4"/>
    <w:rsid w:val="005A16BB"/>
    <w:rsid w:val="005B34A0"/>
    <w:rsid w:val="005C7409"/>
    <w:rsid w:val="005D1D77"/>
    <w:rsid w:val="005F470C"/>
    <w:rsid w:val="005F5897"/>
    <w:rsid w:val="005F772C"/>
    <w:rsid w:val="005F7FE5"/>
    <w:rsid w:val="00615EFE"/>
    <w:rsid w:val="00652482"/>
    <w:rsid w:val="0066751A"/>
    <w:rsid w:val="006915BC"/>
    <w:rsid w:val="00691E3B"/>
    <w:rsid w:val="00696C69"/>
    <w:rsid w:val="006C4598"/>
    <w:rsid w:val="006D7273"/>
    <w:rsid w:val="006E271A"/>
    <w:rsid w:val="006E40ED"/>
    <w:rsid w:val="006E5BEC"/>
    <w:rsid w:val="006F645D"/>
    <w:rsid w:val="00700948"/>
    <w:rsid w:val="007166B3"/>
    <w:rsid w:val="00734295"/>
    <w:rsid w:val="007460D7"/>
    <w:rsid w:val="007C4F68"/>
    <w:rsid w:val="007E1B4C"/>
    <w:rsid w:val="0081100C"/>
    <w:rsid w:val="008131DA"/>
    <w:rsid w:val="008341D9"/>
    <w:rsid w:val="0083457F"/>
    <w:rsid w:val="00860C0C"/>
    <w:rsid w:val="008717AA"/>
    <w:rsid w:val="008844BF"/>
    <w:rsid w:val="008A6054"/>
    <w:rsid w:val="008E0C48"/>
    <w:rsid w:val="008F161D"/>
    <w:rsid w:val="00913895"/>
    <w:rsid w:val="009232F7"/>
    <w:rsid w:val="00936DBF"/>
    <w:rsid w:val="00946417"/>
    <w:rsid w:val="00974830"/>
    <w:rsid w:val="009771B4"/>
    <w:rsid w:val="009A6B48"/>
    <w:rsid w:val="009B755E"/>
    <w:rsid w:val="009C5A02"/>
    <w:rsid w:val="009D5380"/>
    <w:rsid w:val="009E5DA0"/>
    <w:rsid w:val="00A10C4A"/>
    <w:rsid w:val="00A12A4E"/>
    <w:rsid w:val="00A26360"/>
    <w:rsid w:val="00A2684A"/>
    <w:rsid w:val="00A32631"/>
    <w:rsid w:val="00A43B49"/>
    <w:rsid w:val="00A45575"/>
    <w:rsid w:val="00A5224D"/>
    <w:rsid w:val="00A57C31"/>
    <w:rsid w:val="00A61656"/>
    <w:rsid w:val="00A61C5A"/>
    <w:rsid w:val="00A66A61"/>
    <w:rsid w:val="00A67614"/>
    <w:rsid w:val="00A72927"/>
    <w:rsid w:val="00A87CA4"/>
    <w:rsid w:val="00AA6221"/>
    <w:rsid w:val="00AB056A"/>
    <w:rsid w:val="00AC2287"/>
    <w:rsid w:val="00AC4198"/>
    <w:rsid w:val="00AC503A"/>
    <w:rsid w:val="00AD39BF"/>
    <w:rsid w:val="00AD4309"/>
    <w:rsid w:val="00AF5946"/>
    <w:rsid w:val="00AF5B82"/>
    <w:rsid w:val="00B0542A"/>
    <w:rsid w:val="00B23D89"/>
    <w:rsid w:val="00B3550C"/>
    <w:rsid w:val="00B41FE8"/>
    <w:rsid w:val="00B80263"/>
    <w:rsid w:val="00B95187"/>
    <w:rsid w:val="00BA10FA"/>
    <w:rsid w:val="00BD6D92"/>
    <w:rsid w:val="00C25AFC"/>
    <w:rsid w:val="00C41C8E"/>
    <w:rsid w:val="00C514F1"/>
    <w:rsid w:val="00C533A4"/>
    <w:rsid w:val="00C550F1"/>
    <w:rsid w:val="00C861FD"/>
    <w:rsid w:val="00C949F6"/>
    <w:rsid w:val="00C961C7"/>
    <w:rsid w:val="00CD7A11"/>
    <w:rsid w:val="00CE65B0"/>
    <w:rsid w:val="00D316DF"/>
    <w:rsid w:val="00D43879"/>
    <w:rsid w:val="00D51523"/>
    <w:rsid w:val="00D51EE8"/>
    <w:rsid w:val="00D56E5D"/>
    <w:rsid w:val="00DD1030"/>
    <w:rsid w:val="00DD6727"/>
    <w:rsid w:val="00E105FB"/>
    <w:rsid w:val="00E2575C"/>
    <w:rsid w:val="00E4147C"/>
    <w:rsid w:val="00E42FD0"/>
    <w:rsid w:val="00E50812"/>
    <w:rsid w:val="00E57F1D"/>
    <w:rsid w:val="00E617A1"/>
    <w:rsid w:val="00E70B13"/>
    <w:rsid w:val="00E7171E"/>
    <w:rsid w:val="00E86078"/>
    <w:rsid w:val="00E95B2A"/>
    <w:rsid w:val="00EE0EE4"/>
    <w:rsid w:val="00EF090F"/>
    <w:rsid w:val="00F0379C"/>
    <w:rsid w:val="00F129B5"/>
    <w:rsid w:val="00F37B4E"/>
    <w:rsid w:val="00F51F6B"/>
    <w:rsid w:val="00F607C7"/>
    <w:rsid w:val="00F67104"/>
    <w:rsid w:val="00F71C05"/>
    <w:rsid w:val="00F774A5"/>
    <w:rsid w:val="00F85A13"/>
    <w:rsid w:val="00F919A2"/>
    <w:rsid w:val="00FA4E8E"/>
    <w:rsid w:val="00FB2E14"/>
    <w:rsid w:val="00FB4132"/>
    <w:rsid w:val="00FC3916"/>
    <w:rsid w:val="00FD31A0"/>
    <w:rsid w:val="00FD40CC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6D52AD"/>
  <w15:docId w15:val="{9EF1CECC-12D5-4444-A3E0-56C87081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71A"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E271A"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6E271A"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rsid w:val="006E271A"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E271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E271A"/>
    <w:pPr>
      <w:keepNext/>
      <w:numPr>
        <w:numId w:val="3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rsid w:val="006E271A"/>
    <w:pPr>
      <w:keepNext/>
      <w:tabs>
        <w:tab w:val="num" w:pos="0"/>
      </w:tabs>
      <w:ind w:left="432" w:hanging="432"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6E271A"/>
  </w:style>
  <w:style w:type="character" w:customStyle="1" w:styleId="WW8Num1z1">
    <w:name w:val="WW8Num1z1"/>
    <w:rsid w:val="006E271A"/>
  </w:style>
  <w:style w:type="character" w:customStyle="1" w:styleId="WW8Num1z2">
    <w:name w:val="WW8Num1z2"/>
    <w:rsid w:val="006E271A"/>
  </w:style>
  <w:style w:type="character" w:customStyle="1" w:styleId="WW8Num1z3">
    <w:name w:val="WW8Num1z3"/>
    <w:rsid w:val="006E271A"/>
  </w:style>
  <w:style w:type="character" w:customStyle="1" w:styleId="WW8Num1z4">
    <w:name w:val="WW8Num1z4"/>
    <w:rsid w:val="006E271A"/>
  </w:style>
  <w:style w:type="character" w:customStyle="1" w:styleId="WW8Num1z5">
    <w:name w:val="WW8Num1z5"/>
    <w:rsid w:val="006E271A"/>
  </w:style>
  <w:style w:type="character" w:customStyle="1" w:styleId="WW8Num1z6">
    <w:name w:val="WW8Num1z6"/>
    <w:rsid w:val="006E271A"/>
  </w:style>
  <w:style w:type="character" w:customStyle="1" w:styleId="WW8Num1z7">
    <w:name w:val="WW8Num1z7"/>
    <w:rsid w:val="006E271A"/>
  </w:style>
  <w:style w:type="character" w:customStyle="1" w:styleId="WW8Num1z8">
    <w:name w:val="WW8Num1z8"/>
    <w:rsid w:val="006E271A"/>
  </w:style>
  <w:style w:type="character" w:customStyle="1" w:styleId="WW8Num2z0">
    <w:name w:val="WW8Num2z0"/>
    <w:rsid w:val="006E271A"/>
    <w:rPr>
      <w:rFonts w:ascii="Symbol" w:hAnsi="Symbol" w:cs="Symbol"/>
    </w:rPr>
  </w:style>
  <w:style w:type="character" w:customStyle="1" w:styleId="WW8Num2z1">
    <w:name w:val="WW8Num2z1"/>
    <w:rsid w:val="006E271A"/>
    <w:rPr>
      <w:rFonts w:ascii="Courier New" w:hAnsi="Courier New" w:cs="Courier New"/>
    </w:rPr>
  </w:style>
  <w:style w:type="character" w:customStyle="1" w:styleId="WW8Num2z2">
    <w:name w:val="WW8Num2z2"/>
    <w:rsid w:val="006E271A"/>
    <w:rPr>
      <w:rFonts w:ascii="Wingdings" w:hAnsi="Wingdings" w:cs="Wingdings"/>
    </w:rPr>
  </w:style>
  <w:style w:type="character" w:customStyle="1" w:styleId="WW8Num3z0">
    <w:name w:val="WW8Num3z0"/>
    <w:rsid w:val="006E271A"/>
  </w:style>
  <w:style w:type="character" w:customStyle="1" w:styleId="WW8Num3z1">
    <w:name w:val="WW8Num3z1"/>
    <w:rsid w:val="006E271A"/>
  </w:style>
  <w:style w:type="character" w:customStyle="1" w:styleId="WW8Num3z2">
    <w:name w:val="WW8Num3z2"/>
    <w:rsid w:val="006E271A"/>
  </w:style>
  <w:style w:type="character" w:customStyle="1" w:styleId="WW8Num3z3">
    <w:name w:val="WW8Num3z3"/>
    <w:rsid w:val="006E271A"/>
  </w:style>
  <w:style w:type="character" w:customStyle="1" w:styleId="WW8Num3z4">
    <w:name w:val="WW8Num3z4"/>
    <w:rsid w:val="006E271A"/>
  </w:style>
  <w:style w:type="character" w:customStyle="1" w:styleId="WW8Num3z5">
    <w:name w:val="WW8Num3z5"/>
    <w:rsid w:val="006E271A"/>
  </w:style>
  <w:style w:type="character" w:customStyle="1" w:styleId="WW8Num3z6">
    <w:name w:val="WW8Num3z6"/>
    <w:rsid w:val="006E271A"/>
  </w:style>
  <w:style w:type="character" w:customStyle="1" w:styleId="WW8Num3z7">
    <w:name w:val="WW8Num3z7"/>
    <w:rsid w:val="006E271A"/>
  </w:style>
  <w:style w:type="character" w:customStyle="1" w:styleId="WW8Num3z8">
    <w:name w:val="WW8Num3z8"/>
    <w:rsid w:val="006E271A"/>
  </w:style>
  <w:style w:type="character" w:customStyle="1" w:styleId="WW8Num4z0">
    <w:name w:val="WW8Num4z0"/>
    <w:rsid w:val="006E271A"/>
    <w:rPr>
      <w:rFonts w:ascii="Symbol" w:hAnsi="Symbol" w:cs="Symbol"/>
    </w:rPr>
  </w:style>
  <w:style w:type="character" w:customStyle="1" w:styleId="WW8Num4z1">
    <w:name w:val="WW8Num4z1"/>
    <w:rsid w:val="006E271A"/>
    <w:rPr>
      <w:rFonts w:ascii="Courier New" w:hAnsi="Courier New" w:cs="Courier New"/>
    </w:rPr>
  </w:style>
  <w:style w:type="character" w:customStyle="1" w:styleId="WW8Num4z2">
    <w:name w:val="WW8Num4z2"/>
    <w:rsid w:val="006E271A"/>
    <w:rPr>
      <w:rFonts w:ascii="Wingdings" w:hAnsi="Wingdings" w:cs="Wingdings"/>
    </w:rPr>
  </w:style>
  <w:style w:type="character" w:customStyle="1" w:styleId="WW8Num5z0">
    <w:name w:val="WW8Num5z0"/>
    <w:rsid w:val="006E271A"/>
  </w:style>
  <w:style w:type="character" w:customStyle="1" w:styleId="WW8Num5z1">
    <w:name w:val="WW8Num5z1"/>
    <w:rsid w:val="006E271A"/>
  </w:style>
  <w:style w:type="character" w:customStyle="1" w:styleId="WW8Num5z2">
    <w:name w:val="WW8Num5z2"/>
    <w:rsid w:val="006E271A"/>
  </w:style>
  <w:style w:type="character" w:customStyle="1" w:styleId="WW8Num5z3">
    <w:name w:val="WW8Num5z3"/>
    <w:rsid w:val="006E271A"/>
  </w:style>
  <w:style w:type="character" w:customStyle="1" w:styleId="WW8Num5z4">
    <w:name w:val="WW8Num5z4"/>
    <w:rsid w:val="006E271A"/>
  </w:style>
  <w:style w:type="character" w:customStyle="1" w:styleId="WW8Num5z5">
    <w:name w:val="WW8Num5z5"/>
    <w:rsid w:val="006E271A"/>
  </w:style>
  <w:style w:type="character" w:customStyle="1" w:styleId="WW8Num5z6">
    <w:name w:val="WW8Num5z6"/>
    <w:rsid w:val="006E271A"/>
  </w:style>
  <w:style w:type="character" w:customStyle="1" w:styleId="WW8Num5z7">
    <w:name w:val="WW8Num5z7"/>
    <w:rsid w:val="006E271A"/>
  </w:style>
  <w:style w:type="character" w:customStyle="1" w:styleId="WW8Num5z8">
    <w:name w:val="WW8Num5z8"/>
    <w:rsid w:val="006E271A"/>
  </w:style>
  <w:style w:type="character" w:customStyle="1" w:styleId="WW8Num6z0">
    <w:name w:val="WW8Num6z0"/>
    <w:rsid w:val="006E271A"/>
    <w:rPr>
      <w:rFonts w:ascii="Symbol" w:hAnsi="Symbol" w:cs="Symbol"/>
    </w:rPr>
  </w:style>
  <w:style w:type="character" w:customStyle="1" w:styleId="WW8Num6z1">
    <w:name w:val="WW8Num6z1"/>
    <w:rsid w:val="006E271A"/>
    <w:rPr>
      <w:rFonts w:ascii="Courier New" w:hAnsi="Courier New" w:cs="Courier New"/>
    </w:rPr>
  </w:style>
  <w:style w:type="character" w:customStyle="1" w:styleId="WW8Num6z2">
    <w:name w:val="WW8Num6z2"/>
    <w:rsid w:val="006E271A"/>
    <w:rPr>
      <w:rFonts w:ascii="Wingdings" w:hAnsi="Wingdings" w:cs="Wingdings"/>
    </w:rPr>
  </w:style>
  <w:style w:type="character" w:customStyle="1" w:styleId="WW8Num7z0">
    <w:name w:val="WW8Num7z0"/>
    <w:rsid w:val="006E271A"/>
    <w:rPr>
      <w:rFonts w:ascii="Symbol" w:hAnsi="Symbol" w:cs="Symbol"/>
    </w:rPr>
  </w:style>
  <w:style w:type="character" w:customStyle="1" w:styleId="WW8Num8z0">
    <w:name w:val="WW8Num8z0"/>
    <w:rsid w:val="006E271A"/>
    <w:rPr>
      <w:rFonts w:ascii="Symbol" w:hAnsi="Symbol" w:cs="Symbol"/>
    </w:rPr>
  </w:style>
  <w:style w:type="character" w:customStyle="1" w:styleId="WW8Num8z1">
    <w:name w:val="WW8Num8z1"/>
    <w:rsid w:val="006E271A"/>
    <w:rPr>
      <w:rFonts w:ascii="Courier New" w:hAnsi="Courier New" w:cs="Courier New"/>
    </w:rPr>
  </w:style>
  <w:style w:type="character" w:customStyle="1" w:styleId="WW8Num8z2">
    <w:name w:val="WW8Num8z2"/>
    <w:rsid w:val="006E271A"/>
    <w:rPr>
      <w:rFonts w:ascii="Wingdings" w:hAnsi="Wingdings" w:cs="Wingdings"/>
    </w:rPr>
  </w:style>
  <w:style w:type="character" w:customStyle="1" w:styleId="WW8Num9z0">
    <w:name w:val="WW8Num9z0"/>
    <w:rsid w:val="006E271A"/>
    <w:rPr>
      <w:rFonts w:ascii="Symbol" w:hAnsi="Symbol" w:cs="Symbol"/>
    </w:rPr>
  </w:style>
  <w:style w:type="character" w:customStyle="1" w:styleId="WW8Num9z1">
    <w:name w:val="WW8Num9z1"/>
    <w:rsid w:val="006E271A"/>
    <w:rPr>
      <w:rFonts w:ascii="Courier New" w:hAnsi="Courier New" w:cs="Courier New"/>
    </w:rPr>
  </w:style>
  <w:style w:type="character" w:customStyle="1" w:styleId="WW8Num9z2">
    <w:name w:val="WW8Num9z2"/>
    <w:rsid w:val="006E271A"/>
    <w:rPr>
      <w:rFonts w:ascii="Wingdings" w:hAnsi="Wingdings" w:cs="Wingdings"/>
    </w:rPr>
  </w:style>
  <w:style w:type="character" w:customStyle="1" w:styleId="WW8Num10z0">
    <w:name w:val="WW8Num10z0"/>
    <w:rsid w:val="006E271A"/>
    <w:rPr>
      <w:rFonts w:ascii="Symbol" w:hAnsi="Symbol" w:cs="Symbol"/>
    </w:rPr>
  </w:style>
  <w:style w:type="character" w:customStyle="1" w:styleId="WW8Num10z1">
    <w:name w:val="WW8Num10z1"/>
    <w:rsid w:val="006E271A"/>
    <w:rPr>
      <w:rFonts w:ascii="Courier New" w:hAnsi="Courier New" w:cs="Courier New"/>
    </w:rPr>
  </w:style>
  <w:style w:type="character" w:customStyle="1" w:styleId="WW8Num10z2">
    <w:name w:val="WW8Num10z2"/>
    <w:rsid w:val="006E271A"/>
    <w:rPr>
      <w:rFonts w:ascii="Wingdings" w:hAnsi="Wingdings" w:cs="Wingdings"/>
    </w:rPr>
  </w:style>
  <w:style w:type="character" w:customStyle="1" w:styleId="WW8Num11z0">
    <w:name w:val="WW8Num11z0"/>
    <w:rsid w:val="006E271A"/>
    <w:rPr>
      <w:rFonts w:ascii="Symbol" w:hAnsi="Symbol" w:cs="Symbol"/>
    </w:rPr>
  </w:style>
  <w:style w:type="character" w:customStyle="1" w:styleId="WW8Num11z1">
    <w:name w:val="WW8Num11z1"/>
    <w:rsid w:val="006E271A"/>
    <w:rPr>
      <w:rFonts w:ascii="Courier New" w:hAnsi="Courier New" w:cs="Courier New"/>
    </w:rPr>
  </w:style>
  <w:style w:type="character" w:customStyle="1" w:styleId="WW8Num11z2">
    <w:name w:val="WW8Num11z2"/>
    <w:rsid w:val="006E271A"/>
    <w:rPr>
      <w:rFonts w:ascii="Wingdings" w:hAnsi="Wingdings" w:cs="Wingdings"/>
    </w:rPr>
  </w:style>
  <w:style w:type="character" w:customStyle="1" w:styleId="WW8Num12z0">
    <w:name w:val="WW8Num12z0"/>
    <w:rsid w:val="006E271A"/>
    <w:rPr>
      <w:rFonts w:ascii="Symbol" w:hAnsi="Symbol" w:cs="Symbol"/>
    </w:rPr>
  </w:style>
  <w:style w:type="character" w:customStyle="1" w:styleId="WW8Num12z1">
    <w:name w:val="WW8Num12z1"/>
    <w:rsid w:val="006E271A"/>
    <w:rPr>
      <w:rFonts w:ascii="Courier New" w:hAnsi="Courier New" w:cs="Courier New"/>
    </w:rPr>
  </w:style>
  <w:style w:type="character" w:customStyle="1" w:styleId="WW8Num12z2">
    <w:name w:val="WW8Num12z2"/>
    <w:rsid w:val="006E271A"/>
    <w:rPr>
      <w:rFonts w:ascii="Wingdings" w:hAnsi="Wingdings" w:cs="Wingdings"/>
    </w:rPr>
  </w:style>
  <w:style w:type="character" w:customStyle="1" w:styleId="WW8Num13z0">
    <w:name w:val="WW8Num13z0"/>
    <w:rsid w:val="006E271A"/>
    <w:rPr>
      <w:rFonts w:ascii="Symbol" w:hAnsi="Symbol" w:cs="Symbol"/>
    </w:rPr>
  </w:style>
  <w:style w:type="character" w:customStyle="1" w:styleId="WW8Num13z1">
    <w:name w:val="WW8Num13z1"/>
    <w:rsid w:val="006E271A"/>
    <w:rPr>
      <w:rFonts w:ascii="Courier New" w:hAnsi="Courier New" w:cs="Courier New"/>
    </w:rPr>
  </w:style>
  <w:style w:type="character" w:customStyle="1" w:styleId="WW8Num13z2">
    <w:name w:val="WW8Num13z2"/>
    <w:rsid w:val="006E271A"/>
    <w:rPr>
      <w:rFonts w:ascii="Wingdings" w:hAnsi="Wingdings" w:cs="Wingdings"/>
    </w:rPr>
  </w:style>
  <w:style w:type="character" w:customStyle="1" w:styleId="WW8Num14z0">
    <w:name w:val="WW8Num14z0"/>
    <w:rsid w:val="006E271A"/>
    <w:rPr>
      <w:rFonts w:ascii="Symbol" w:hAnsi="Symbol" w:cs="Symbol"/>
    </w:rPr>
  </w:style>
  <w:style w:type="character" w:customStyle="1" w:styleId="WW8Num14z1">
    <w:name w:val="WW8Num14z1"/>
    <w:rsid w:val="006E271A"/>
    <w:rPr>
      <w:rFonts w:ascii="Courier New" w:hAnsi="Courier New" w:cs="Courier New"/>
    </w:rPr>
  </w:style>
  <w:style w:type="character" w:customStyle="1" w:styleId="WW8Num14z2">
    <w:name w:val="WW8Num14z2"/>
    <w:rsid w:val="006E271A"/>
    <w:rPr>
      <w:rFonts w:ascii="Wingdings" w:hAnsi="Wingdings" w:cs="Wingdings"/>
    </w:rPr>
  </w:style>
  <w:style w:type="character" w:customStyle="1" w:styleId="WW8Num15z0">
    <w:name w:val="WW8Num15z0"/>
    <w:rsid w:val="006E271A"/>
  </w:style>
  <w:style w:type="character" w:customStyle="1" w:styleId="WW8Num15z1">
    <w:name w:val="WW8Num15z1"/>
    <w:rsid w:val="006E271A"/>
  </w:style>
  <w:style w:type="character" w:customStyle="1" w:styleId="WW8Num15z2">
    <w:name w:val="WW8Num15z2"/>
    <w:rsid w:val="006E271A"/>
  </w:style>
  <w:style w:type="character" w:customStyle="1" w:styleId="WW8Num15z3">
    <w:name w:val="WW8Num15z3"/>
    <w:rsid w:val="006E271A"/>
  </w:style>
  <w:style w:type="character" w:customStyle="1" w:styleId="WW8Num15z4">
    <w:name w:val="WW8Num15z4"/>
    <w:rsid w:val="006E271A"/>
  </w:style>
  <w:style w:type="character" w:customStyle="1" w:styleId="WW8Num15z5">
    <w:name w:val="WW8Num15z5"/>
    <w:rsid w:val="006E271A"/>
  </w:style>
  <w:style w:type="character" w:customStyle="1" w:styleId="WW8Num15z6">
    <w:name w:val="WW8Num15z6"/>
    <w:rsid w:val="006E271A"/>
  </w:style>
  <w:style w:type="character" w:customStyle="1" w:styleId="WW8Num15z7">
    <w:name w:val="WW8Num15z7"/>
    <w:rsid w:val="006E271A"/>
  </w:style>
  <w:style w:type="character" w:customStyle="1" w:styleId="WW8Num15z8">
    <w:name w:val="WW8Num15z8"/>
    <w:rsid w:val="006E271A"/>
  </w:style>
  <w:style w:type="character" w:customStyle="1" w:styleId="WW8Num16z0">
    <w:name w:val="WW8Num16z0"/>
    <w:rsid w:val="006E271A"/>
    <w:rPr>
      <w:rFonts w:ascii="Symbol" w:hAnsi="Symbol" w:cs="Symbol"/>
    </w:rPr>
  </w:style>
  <w:style w:type="character" w:customStyle="1" w:styleId="WW8Num16z1">
    <w:name w:val="WW8Num16z1"/>
    <w:rsid w:val="006E271A"/>
    <w:rPr>
      <w:rFonts w:ascii="Courier New" w:hAnsi="Courier New" w:cs="Courier New"/>
    </w:rPr>
  </w:style>
  <w:style w:type="character" w:customStyle="1" w:styleId="WW8Num16z2">
    <w:name w:val="WW8Num16z2"/>
    <w:rsid w:val="006E271A"/>
    <w:rPr>
      <w:rFonts w:ascii="Wingdings" w:hAnsi="Wingdings" w:cs="Wingdings"/>
    </w:rPr>
  </w:style>
  <w:style w:type="character" w:customStyle="1" w:styleId="WW8Num17z0">
    <w:name w:val="WW8Num17z0"/>
    <w:rsid w:val="006E271A"/>
    <w:rPr>
      <w:rFonts w:ascii="Symbol" w:hAnsi="Symbol" w:cs="Symbol"/>
    </w:rPr>
  </w:style>
  <w:style w:type="character" w:customStyle="1" w:styleId="WW8Num17z1">
    <w:name w:val="WW8Num17z1"/>
    <w:rsid w:val="006E271A"/>
    <w:rPr>
      <w:rFonts w:ascii="Courier New" w:hAnsi="Courier New" w:cs="Courier New"/>
    </w:rPr>
  </w:style>
  <w:style w:type="character" w:customStyle="1" w:styleId="WW8Num17z2">
    <w:name w:val="WW8Num17z2"/>
    <w:rsid w:val="006E271A"/>
    <w:rPr>
      <w:rFonts w:ascii="Wingdings" w:hAnsi="Wingdings" w:cs="Wingdings"/>
    </w:rPr>
  </w:style>
  <w:style w:type="character" w:customStyle="1" w:styleId="WW8Num18z0">
    <w:name w:val="WW8Num18z0"/>
    <w:rsid w:val="006E271A"/>
    <w:rPr>
      <w:rFonts w:ascii="Symbol" w:hAnsi="Symbol" w:cs="Symbol"/>
    </w:rPr>
  </w:style>
  <w:style w:type="character" w:customStyle="1" w:styleId="WW8Num18z1">
    <w:name w:val="WW8Num18z1"/>
    <w:rsid w:val="006E271A"/>
    <w:rPr>
      <w:rFonts w:ascii="Courier New" w:hAnsi="Courier New" w:cs="Courier New"/>
    </w:rPr>
  </w:style>
  <w:style w:type="character" w:customStyle="1" w:styleId="WW8Num18z2">
    <w:name w:val="WW8Num18z2"/>
    <w:rsid w:val="006E271A"/>
    <w:rPr>
      <w:rFonts w:ascii="Wingdings" w:hAnsi="Wingdings" w:cs="Wingdings"/>
    </w:rPr>
  </w:style>
  <w:style w:type="character" w:customStyle="1" w:styleId="Absatz-Standardschriftart8">
    <w:name w:val="Absatz-Standardschriftart8"/>
    <w:rsid w:val="006E271A"/>
  </w:style>
  <w:style w:type="character" w:styleId="Seitenzahl">
    <w:name w:val="page number"/>
    <w:basedOn w:val="Absatz-Standardschriftart8"/>
    <w:rsid w:val="006E271A"/>
  </w:style>
  <w:style w:type="character" w:customStyle="1" w:styleId="Nummerierungszeichen">
    <w:name w:val="Nummerierungszeichen"/>
    <w:rsid w:val="006E271A"/>
  </w:style>
  <w:style w:type="character" w:customStyle="1" w:styleId="Absatz-Standardschriftart2">
    <w:name w:val="Absatz-Standardschriftart2"/>
    <w:rsid w:val="006E271A"/>
  </w:style>
  <w:style w:type="character" w:customStyle="1" w:styleId="Absatz-Standardschriftart1">
    <w:name w:val="Absatz-Standardschriftart1"/>
    <w:rsid w:val="006E271A"/>
  </w:style>
  <w:style w:type="character" w:customStyle="1" w:styleId="Absatz-Standardschriftart5">
    <w:name w:val="Absatz-Standardschriftart5"/>
    <w:rsid w:val="006E271A"/>
  </w:style>
  <w:style w:type="character" w:customStyle="1" w:styleId="Absatz-Standardschriftart4">
    <w:name w:val="Absatz-Standardschriftart4"/>
    <w:rsid w:val="006E271A"/>
  </w:style>
  <w:style w:type="character" w:customStyle="1" w:styleId="Absatz-Standardschriftart3">
    <w:name w:val="Absatz-Standardschriftart3"/>
    <w:rsid w:val="006E271A"/>
  </w:style>
  <w:style w:type="character" w:customStyle="1" w:styleId="WW-Absatz-Standardschriftart">
    <w:name w:val="WW-Absatz-Standardschriftart"/>
    <w:rsid w:val="006E271A"/>
  </w:style>
  <w:style w:type="character" w:customStyle="1" w:styleId="Aufzhlungszeichen1">
    <w:name w:val="Aufzählungszeichen1"/>
    <w:rsid w:val="006E271A"/>
    <w:rPr>
      <w:rFonts w:ascii="OpenSymbol" w:eastAsia="OpenSymbol" w:hAnsi="OpenSymbol" w:cs="OpenSymbol"/>
    </w:rPr>
  </w:style>
  <w:style w:type="character" w:customStyle="1" w:styleId="WW8Num13z8">
    <w:name w:val="WW8Num13z8"/>
    <w:rsid w:val="006E271A"/>
  </w:style>
  <w:style w:type="character" w:customStyle="1" w:styleId="WW8Num13z7">
    <w:name w:val="WW8Num13z7"/>
    <w:rsid w:val="006E271A"/>
  </w:style>
  <w:style w:type="character" w:customStyle="1" w:styleId="WW8Num13z6">
    <w:name w:val="WW8Num13z6"/>
    <w:rsid w:val="006E271A"/>
  </w:style>
  <w:style w:type="character" w:customStyle="1" w:styleId="WW8Num13z5">
    <w:name w:val="WW8Num13z5"/>
    <w:rsid w:val="006E271A"/>
  </w:style>
  <w:style w:type="character" w:customStyle="1" w:styleId="WW8Num13z4">
    <w:name w:val="WW8Num13z4"/>
    <w:rsid w:val="006E271A"/>
  </w:style>
  <w:style w:type="character" w:customStyle="1" w:styleId="WW8Num13z3">
    <w:name w:val="WW8Num13z3"/>
    <w:rsid w:val="006E271A"/>
  </w:style>
  <w:style w:type="character" w:customStyle="1" w:styleId="WW8Num19z2">
    <w:name w:val="WW8Num19z2"/>
    <w:rsid w:val="006E271A"/>
    <w:rPr>
      <w:rFonts w:ascii="Wingdings" w:hAnsi="Wingdings" w:cs="Wingdings"/>
    </w:rPr>
  </w:style>
  <w:style w:type="character" w:customStyle="1" w:styleId="WW8Num19z1">
    <w:name w:val="WW8Num19z1"/>
    <w:rsid w:val="006E271A"/>
    <w:rPr>
      <w:rFonts w:ascii="Courier New" w:hAnsi="Courier New" w:cs="Courier New"/>
    </w:rPr>
  </w:style>
  <w:style w:type="character" w:customStyle="1" w:styleId="WW8Num19z0">
    <w:name w:val="WW8Num19z0"/>
    <w:rsid w:val="006E271A"/>
    <w:rPr>
      <w:rFonts w:ascii="Symbol" w:hAnsi="Symbol" w:cs="Symbol"/>
    </w:rPr>
  </w:style>
  <w:style w:type="character" w:customStyle="1" w:styleId="WW8Num18z8">
    <w:name w:val="WW8Num18z8"/>
    <w:rsid w:val="006E271A"/>
  </w:style>
  <w:style w:type="character" w:customStyle="1" w:styleId="WW8Num18z7">
    <w:name w:val="WW8Num18z7"/>
    <w:rsid w:val="006E271A"/>
  </w:style>
  <w:style w:type="character" w:customStyle="1" w:styleId="WW8Num18z6">
    <w:name w:val="WW8Num18z6"/>
    <w:rsid w:val="006E271A"/>
  </w:style>
  <w:style w:type="character" w:customStyle="1" w:styleId="WW8Num18z5">
    <w:name w:val="WW8Num18z5"/>
    <w:rsid w:val="006E271A"/>
  </w:style>
  <w:style w:type="character" w:customStyle="1" w:styleId="WW8Num18z4">
    <w:name w:val="WW8Num18z4"/>
    <w:rsid w:val="006E271A"/>
  </w:style>
  <w:style w:type="character" w:customStyle="1" w:styleId="WW8Num18z3">
    <w:name w:val="WW8Num18z3"/>
    <w:rsid w:val="006E271A"/>
  </w:style>
  <w:style w:type="character" w:customStyle="1" w:styleId="WW8Num16z8">
    <w:name w:val="WW8Num16z8"/>
    <w:rsid w:val="006E271A"/>
  </w:style>
  <w:style w:type="character" w:customStyle="1" w:styleId="WW8Num16z7">
    <w:name w:val="WW8Num16z7"/>
    <w:rsid w:val="006E271A"/>
  </w:style>
  <w:style w:type="character" w:customStyle="1" w:styleId="WW8Num16z6">
    <w:name w:val="WW8Num16z6"/>
    <w:rsid w:val="006E271A"/>
  </w:style>
  <w:style w:type="character" w:customStyle="1" w:styleId="WW8Num16z5">
    <w:name w:val="WW8Num16z5"/>
    <w:rsid w:val="006E271A"/>
  </w:style>
  <w:style w:type="character" w:customStyle="1" w:styleId="WW8Num16z4">
    <w:name w:val="WW8Num16z4"/>
    <w:rsid w:val="006E271A"/>
  </w:style>
  <w:style w:type="character" w:customStyle="1" w:styleId="WW8Num16z3">
    <w:name w:val="WW8Num16z3"/>
    <w:rsid w:val="006E271A"/>
  </w:style>
  <w:style w:type="character" w:customStyle="1" w:styleId="WW8Num14z8">
    <w:name w:val="WW8Num14z8"/>
    <w:rsid w:val="006E271A"/>
  </w:style>
  <w:style w:type="character" w:customStyle="1" w:styleId="WW8Num14z7">
    <w:name w:val="WW8Num14z7"/>
    <w:rsid w:val="006E271A"/>
  </w:style>
  <w:style w:type="character" w:customStyle="1" w:styleId="WW8Num14z6">
    <w:name w:val="WW8Num14z6"/>
    <w:rsid w:val="006E271A"/>
  </w:style>
  <w:style w:type="character" w:customStyle="1" w:styleId="WW8Num14z5">
    <w:name w:val="WW8Num14z5"/>
    <w:rsid w:val="006E271A"/>
  </w:style>
  <w:style w:type="character" w:customStyle="1" w:styleId="WW8Num14z4">
    <w:name w:val="WW8Num14z4"/>
    <w:rsid w:val="006E271A"/>
  </w:style>
  <w:style w:type="character" w:customStyle="1" w:styleId="WW8Num14z3">
    <w:name w:val="WW8Num14z3"/>
    <w:rsid w:val="006E271A"/>
  </w:style>
  <w:style w:type="character" w:customStyle="1" w:styleId="Absatz-Standardschriftart6">
    <w:name w:val="Absatz-Standardschriftart6"/>
    <w:rsid w:val="006E271A"/>
  </w:style>
  <w:style w:type="character" w:customStyle="1" w:styleId="Absatz-Standardschriftart7">
    <w:name w:val="Absatz-Standardschriftart7"/>
    <w:rsid w:val="006E271A"/>
  </w:style>
  <w:style w:type="character" w:customStyle="1" w:styleId="WW8Num10z8">
    <w:name w:val="WW8Num10z8"/>
    <w:rsid w:val="006E271A"/>
  </w:style>
  <w:style w:type="character" w:customStyle="1" w:styleId="WW8Num10z7">
    <w:name w:val="WW8Num10z7"/>
    <w:rsid w:val="006E271A"/>
  </w:style>
  <w:style w:type="character" w:customStyle="1" w:styleId="WW8Num10z6">
    <w:name w:val="WW8Num10z6"/>
    <w:rsid w:val="006E271A"/>
  </w:style>
  <w:style w:type="character" w:customStyle="1" w:styleId="WW8Num10z5">
    <w:name w:val="WW8Num10z5"/>
    <w:rsid w:val="006E271A"/>
  </w:style>
  <w:style w:type="character" w:customStyle="1" w:styleId="WW8Num10z4">
    <w:name w:val="WW8Num10z4"/>
    <w:rsid w:val="006E271A"/>
  </w:style>
  <w:style w:type="character" w:customStyle="1" w:styleId="WW8Num10z3">
    <w:name w:val="WW8Num10z3"/>
    <w:rsid w:val="006E271A"/>
  </w:style>
  <w:style w:type="character" w:customStyle="1" w:styleId="WW8Num11z8">
    <w:name w:val="WW8Num11z8"/>
    <w:rsid w:val="006E271A"/>
  </w:style>
  <w:style w:type="character" w:customStyle="1" w:styleId="WW8Num11z7">
    <w:name w:val="WW8Num11z7"/>
    <w:rsid w:val="006E271A"/>
  </w:style>
  <w:style w:type="character" w:customStyle="1" w:styleId="WW8Num11z6">
    <w:name w:val="WW8Num11z6"/>
    <w:rsid w:val="006E271A"/>
  </w:style>
  <w:style w:type="character" w:customStyle="1" w:styleId="WW8Num11z5">
    <w:name w:val="WW8Num11z5"/>
    <w:rsid w:val="006E271A"/>
  </w:style>
  <w:style w:type="character" w:customStyle="1" w:styleId="WW8Num11z4">
    <w:name w:val="WW8Num11z4"/>
    <w:rsid w:val="006E271A"/>
  </w:style>
  <w:style w:type="character" w:customStyle="1" w:styleId="WW8Num11z3">
    <w:name w:val="WW8Num11z3"/>
    <w:rsid w:val="006E271A"/>
  </w:style>
  <w:style w:type="character" w:customStyle="1" w:styleId="WW8Num7z2">
    <w:name w:val="WW8Num7z2"/>
    <w:rsid w:val="006E271A"/>
    <w:rPr>
      <w:rFonts w:ascii="Wingdings" w:hAnsi="Wingdings" w:cs="Wingdings"/>
    </w:rPr>
  </w:style>
  <w:style w:type="character" w:customStyle="1" w:styleId="WW8Num7z1">
    <w:name w:val="WW8Num7z1"/>
    <w:rsid w:val="006E271A"/>
    <w:rPr>
      <w:rFonts w:ascii="Courier New" w:hAnsi="Courier New" w:cs="Courier New"/>
    </w:rPr>
  </w:style>
  <w:style w:type="character" w:customStyle="1" w:styleId="WW8Num4z8">
    <w:name w:val="WW8Num4z8"/>
    <w:rsid w:val="006E271A"/>
  </w:style>
  <w:style w:type="character" w:customStyle="1" w:styleId="WW8Num4z7">
    <w:name w:val="WW8Num4z7"/>
    <w:rsid w:val="006E271A"/>
  </w:style>
  <w:style w:type="character" w:customStyle="1" w:styleId="WW8Num4z6">
    <w:name w:val="WW8Num4z6"/>
    <w:rsid w:val="006E271A"/>
  </w:style>
  <w:style w:type="character" w:customStyle="1" w:styleId="WW8Num4z5">
    <w:name w:val="WW8Num4z5"/>
    <w:rsid w:val="006E271A"/>
  </w:style>
  <w:style w:type="character" w:customStyle="1" w:styleId="WW8Num4z4">
    <w:name w:val="WW8Num4z4"/>
    <w:rsid w:val="006E271A"/>
  </w:style>
  <w:style w:type="character" w:customStyle="1" w:styleId="WW8Num4z3">
    <w:name w:val="WW8Num4z3"/>
    <w:rsid w:val="006E271A"/>
  </w:style>
  <w:style w:type="character" w:customStyle="1" w:styleId="WW8Num2z8">
    <w:name w:val="WW8Num2z8"/>
    <w:rsid w:val="006E271A"/>
  </w:style>
  <w:style w:type="character" w:customStyle="1" w:styleId="WW8Num2z7">
    <w:name w:val="WW8Num2z7"/>
    <w:rsid w:val="006E271A"/>
  </w:style>
  <w:style w:type="character" w:customStyle="1" w:styleId="WW8Num2z6">
    <w:name w:val="WW8Num2z6"/>
    <w:rsid w:val="006E271A"/>
  </w:style>
  <w:style w:type="character" w:customStyle="1" w:styleId="WW8Num2z5">
    <w:name w:val="WW8Num2z5"/>
    <w:rsid w:val="006E271A"/>
  </w:style>
  <w:style w:type="character" w:customStyle="1" w:styleId="WW8Num2z4">
    <w:name w:val="WW8Num2z4"/>
    <w:rsid w:val="006E271A"/>
  </w:style>
  <w:style w:type="character" w:customStyle="1" w:styleId="WW8Num2z3">
    <w:name w:val="WW8Num2z3"/>
    <w:rsid w:val="006E271A"/>
  </w:style>
  <w:style w:type="paragraph" w:customStyle="1" w:styleId="berschrift">
    <w:name w:val="Überschrift"/>
    <w:basedOn w:val="Standard"/>
    <w:next w:val="Textkrper"/>
    <w:rsid w:val="006E271A"/>
    <w:pPr>
      <w:jc w:val="center"/>
    </w:pPr>
    <w:rPr>
      <w:sz w:val="28"/>
    </w:rPr>
  </w:style>
  <w:style w:type="paragraph" w:styleId="Textkrper">
    <w:name w:val="Body Text"/>
    <w:basedOn w:val="Standard"/>
    <w:rsid w:val="006E271A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sid w:val="006E271A"/>
    <w:rPr>
      <w:rFonts w:cs="Mangal"/>
    </w:rPr>
  </w:style>
  <w:style w:type="paragraph" w:styleId="Beschriftung">
    <w:name w:val="caption"/>
    <w:basedOn w:val="Standard"/>
    <w:qFormat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6E271A"/>
    <w:pPr>
      <w:suppressLineNumbers/>
    </w:pPr>
    <w:rPr>
      <w:rFonts w:cs="Mangal"/>
    </w:rPr>
  </w:style>
  <w:style w:type="paragraph" w:styleId="Kopfzeile">
    <w:name w:val="header"/>
    <w:basedOn w:val="Standard"/>
    <w:rsid w:val="006E27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71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E271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6E271A"/>
    <w:pPr>
      <w:spacing w:before="120" w:after="120" w:line="360" w:lineRule="auto"/>
      <w:ind w:left="851"/>
    </w:pPr>
    <w:rPr>
      <w:b/>
      <w:bCs/>
      <w:color w:val="000000"/>
    </w:rPr>
  </w:style>
  <w:style w:type="paragraph" w:customStyle="1" w:styleId="Textkrper-Einzug22">
    <w:name w:val="Textkörper-Einzug 22"/>
    <w:basedOn w:val="Standard"/>
    <w:rsid w:val="006E271A"/>
    <w:pPr>
      <w:ind w:left="360"/>
    </w:pPr>
    <w:rPr>
      <w:sz w:val="20"/>
    </w:rPr>
  </w:style>
  <w:style w:type="paragraph" w:customStyle="1" w:styleId="Textkrper22">
    <w:name w:val="Textkörper 22"/>
    <w:basedOn w:val="Standard"/>
    <w:rsid w:val="006E271A"/>
    <w:rPr>
      <w:sz w:val="20"/>
    </w:rPr>
  </w:style>
  <w:style w:type="paragraph" w:customStyle="1" w:styleId="TabellenInhalt">
    <w:name w:val="Tabellen Inhalt"/>
    <w:basedOn w:val="Standard"/>
    <w:rsid w:val="006E271A"/>
    <w:pPr>
      <w:suppressLineNumbers/>
    </w:pPr>
  </w:style>
  <w:style w:type="paragraph" w:customStyle="1" w:styleId="Tabellenberschrift">
    <w:name w:val="Tabellen Überschrift"/>
    <w:basedOn w:val="TabellenInhalt"/>
    <w:rsid w:val="006E271A"/>
    <w:pPr>
      <w:jc w:val="center"/>
    </w:pPr>
    <w:rPr>
      <w:b/>
      <w:bCs/>
    </w:rPr>
  </w:style>
  <w:style w:type="paragraph" w:customStyle="1" w:styleId="Beschriftung2">
    <w:name w:val="Beschriftung2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rsid w:val="006E271A"/>
    <w:pPr>
      <w:ind w:left="360"/>
    </w:pPr>
    <w:rPr>
      <w:sz w:val="20"/>
    </w:rPr>
  </w:style>
  <w:style w:type="paragraph" w:customStyle="1" w:styleId="Textkrper21">
    <w:name w:val="Textkörper 21"/>
    <w:basedOn w:val="Standard"/>
    <w:rsid w:val="006E271A"/>
    <w:rPr>
      <w:sz w:val="20"/>
    </w:rPr>
  </w:style>
  <w:style w:type="paragraph" w:customStyle="1" w:styleId="Beschriftung5">
    <w:name w:val="Beschriftung5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6E271A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  <w:rsid w:val="006E271A"/>
  </w:style>
  <w:style w:type="paragraph" w:styleId="Untertitel">
    <w:name w:val="Subtitle"/>
    <w:basedOn w:val="berschrift"/>
    <w:next w:val="Textkrper"/>
    <w:qFormat/>
    <w:rsid w:val="006E271A"/>
    <w:rPr>
      <w:i/>
      <w:iCs/>
      <w:szCs w:val="28"/>
    </w:rPr>
  </w:style>
  <w:style w:type="paragraph" w:styleId="Titel">
    <w:name w:val="Title"/>
    <w:basedOn w:val="Standard"/>
    <w:next w:val="Untertitel"/>
    <w:qFormat/>
    <w:rsid w:val="006E271A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9E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4C5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1644C5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1644C5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E0C48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C949F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A26360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C1425"/>
    <w:rPr>
      <w:rFonts w:ascii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topia.de/ratgeber/schalter-steckdosen-schaltbare-steckdose-steckdosenleiste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37ECF-52AB-41B0-9504-9D596FB3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1747</CharactersWithSpaces>
  <SharedDoc>false</SharedDoc>
  <HLinks>
    <vt:vector size="12" baseType="variant">
      <vt:variant>
        <vt:i4>8257654</vt:i4>
      </vt:variant>
      <vt:variant>
        <vt:i4>3</vt:i4>
      </vt:variant>
      <vt:variant>
        <vt:i4>0</vt:i4>
      </vt:variant>
      <vt:variant>
        <vt:i4>5</vt:i4>
      </vt:variant>
      <vt:variant>
        <vt:lpwstr>https://www.dena.de/startseite/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https://utopia.de/ratgeber/schalter-steckdosen-schaltbare-steckdose-steckdosenleiste/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7-produktrealisierung</dc:title>
  <dc:subject>Musterhandbuch</dc:subject>
  <dc:creator>Autor</dc:creator>
  <cp:keywords/>
  <dc:description/>
  <cp:lastModifiedBy>S. Becherer</cp:lastModifiedBy>
  <cp:revision>16</cp:revision>
  <cp:lastPrinted>2012-09-24T09:29:00Z</cp:lastPrinted>
  <dcterms:created xsi:type="dcterms:W3CDTF">2021-09-04T10:32:00Z</dcterms:created>
  <dcterms:modified xsi:type="dcterms:W3CDTF">2022-06-05T10:55:00Z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