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23D89" w14:paraId="6D305C61" w14:textId="77777777" w:rsidTr="00857F3E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2A111A72" w14:textId="5C1E9109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23D89" w14:paraId="1D3C0318" w14:textId="77777777" w:rsidTr="00857F3E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54F4B0" w14:textId="77777777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CL Strom sparen </w:t>
            </w:r>
            <w:r w:rsidR="004B10D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4B10D4">
              <w:rPr>
                <w:b/>
                <w:sz w:val="22"/>
                <w:szCs w:val="22"/>
              </w:rPr>
              <w:t>Aufenthaltsraum</w:t>
            </w:r>
          </w:p>
        </w:tc>
      </w:tr>
    </w:tbl>
    <w:p w14:paraId="224F6CA3" w14:textId="131E7651" w:rsidR="005643C4" w:rsidRDefault="00327828" w:rsidP="005643C4"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2ADC012" wp14:editId="7FC9DDC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5D3AC" w14:textId="48A6205C" w:rsidR="00857F3E" w:rsidRDefault="00857F3E" w:rsidP="005643C4">
      <w:pPr>
        <w:pStyle w:val="berschrift3"/>
      </w:pPr>
    </w:p>
    <w:p w14:paraId="28345013" w14:textId="77777777" w:rsidR="00857F3E" w:rsidRPr="00857F3E" w:rsidRDefault="00857F3E" w:rsidP="00857F3E">
      <w:pPr>
        <w:rPr>
          <w:b/>
        </w:rPr>
      </w:pPr>
    </w:p>
    <w:p w14:paraId="5C07768A" w14:textId="66632A2C" w:rsidR="0023492F" w:rsidRDefault="00555D5F" w:rsidP="005643C4">
      <w:pPr>
        <w:pStyle w:val="berschrift3"/>
      </w:pPr>
      <w:r w:rsidRPr="00A2684A">
        <w:t>Generell</w:t>
      </w:r>
      <w:r w:rsidR="00A2684A">
        <w:t xml:space="preserve"> gilt:</w:t>
      </w:r>
      <w:r w:rsidR="005643C4" w:rsidRPr="005643C4">
        <w:rPr>
          <w:b w:val="0"/>
          <w:bCs w:val="0"/>
          <w:noProof/>
          <w:sz w:val="24"/>
          <w:lang w:eastAsia="de-DE"/>
        </w:rPr>
        <w:t xml:space="preserve"> </w:t>
      </w:r>
    </w:p>
    <w:p w14:paraId="255B775B" w14:textId="77777777" w:rsidR="003A369C" w:rsidRPr="0023492F" w:rsidRDefault="003A369C" w:rsidP="005C7409">
      <w:pPr>
        <w:rPr>
          <w:sz w:val="22"/>
          <w:szCs w:val="22"/>
        </w:rPr>
      </w:pPr>
    </w:p>
    <w:p w14:paraId="40FEB520" w14:textId="77777777" w:rsidR="005D1D77" w:rsidRDefault="005D1D77" w:rsidP="005D1D7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Energiesparlampen kaufen bzw. defekte Lampen ersetzen</w:t>
      </w:r>
    </w:p>
    <w:p w14:paraId="06776904" w14:textId="77777777" w:rsidR="005D1D77" w:rsidRDefault="005D1D77" w:rsidP="005D1D7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Licht in unbenutzten Räumen löschen </w:t>
      </w:r>
    </w:p>
    <w:p w14:paraId="2E047082" w14:textId="77777777" w:rsidR="005D1D77" w:rsidRDefault="005D1D77" w:rsidP="005D1D7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Geräte in arbeitsfreier Zeit (Nacht, Wochenende und Urlaub) abschalten </w:t>
      </w:r>
    </w:p>
    <w:p w14:paraId="7B5CEB96" w14:textId="77777777" w:rsidR="005D1D77" w:rsidRDefault="000736A7" w:rsidP="005D1D77">
      <w:pPr>
        <w:numPr>
          <w:ilvl w:val="0"/>
          <w:numId w:val="7"/>
        </w:numPr>
        <w:rPr>
          <w:sz w:val="20"/>
          <w:szCs w:val="20"/>
        </w:rPr>
      </w:pPr>
      <w:hyperlink r:id="rId9" w:history="1">
        <w:r w:rsidR="005D1D77">
          <w:rPr>
            <w:rStyle w:val="Fett"/>
            <w:sz w:val="20"/>
            <w:szCs w:val="20"/>
            <w:u w:val="single"/>
          </w:rPr>
          <w:t>mit intelligenten Steckdosen</w:t>
        </w:r>
      </w:hyperlink>
      <w:r w:rsidR="005D1D77">
        <w:rPr>
          <w:sz w:val="20"/>
          <w:szCs w:val="20"/>
        </w:rPr>
        <w:t xml:space="preserve"> viel Aufwand sparen: Steckdosen mit </w:t>
      </w:r>
      <w:r w:rsidR="005D1D77">
        <w:rPr>
          <w:rStyle w:val="Fett"/>
          <w:sz w:val="20"/>
          <w:szCs w:val="20"/>
        </w:rPr>
        <w:t>Schaltern, Timern, Fernsteuerung</w:t>
      </w:r>
      <w:r w:rsidR="005D1D77">
        <w:rPr>
          <w:sz w:val="20"/>
          <w:szCs w:val="20"/>
        </w:rPr>
        <w:t xml:space="preserve"> oder anderen Mechanismen, um Geräte beispielsweise automatisch vom Netz zu nehmen, wenn sie in den Stand-by-Betrieb verfallen</w:t>
      </w:r>
    </w:p>
    <w:p w14:paraId="05C5718D" w14:textId="77777777" w:rsidR="005D1D77" w:rsidRDefault="005D1D77" w:rsidP="005D1D7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Stoßlüften im Winter statt Dauerlüften (siehe QM-Vorlage „Richtig heizen und lüften“)</w:t>
      </w:r>
    </w:p>
    <w:p w14:paraId="02A1D7BD" w14:textId="0BA9B06F" w:rsidR="005D1D77" w:rsidRDefault="005D1D77" w:rsidP="005D1D7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Ladegeräte </w:t>
      </w:r>
      <w:r w:rsidR="00746088" w:rsidRPr="00746088">
        <w:rPr>
          <w:sz w:val="20"/>
          <w:szCs w:val="20"/>
        </w:rPr>
        <w:t>nach Gebrauch immer von Netz trennen, da auch ohne Endgerät je nach Netzteil eine unterschiedlich Energiemenge verbraucht wird. (ggf. Stromverbrauchszähler kaufen)</w:t>
      </w:r>
    </w:p>
    <w:p w14:paraId="15DE12E7" w14:textId="77777777" w:rsidR="005D1D77" w:rsidRDefault="005D1D77" w:rsidP="005D1D7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Medizinische Geräte (z.B. </w:t>
      </w:r>
      <w:proofErr w:type="spellStart"/>
      <w:r>
        <w:rPr>
          <w:sz w:val="20"/>
          <w:szCs w:val="20"/>
        </w:rPr>
        <w:t>Dermatoskope</w:t>
      </w:r>
      <w:proofErr w:type="spellEnd"/>
      <w:r>
        <w:rPr>
          <w:sz w:val="20"/>
          <w:szCs w:val="20"/>
        </w:rPr>
        <w:t>) der neueren Generation einsetzen</w:t>
      </w:r>
    </w:p>
    <w:p w14:paraId="0387E5F7" w14:textId="77777777" w:rsidR="00D43879" w:rsidRDefault="00D43879" w:rsidP="00D43879">
      <w:pPr>
        <w:rPr>
          <w:sz w:val="22"/>
          <w:szCs w:val="22"/>
        </w:rPr>
      </w:pPr>
    </w:p>
    <w:p w14:paraId="0F8DE822" w14:textId="77777777" w:rsidR="004B10D4" w:rsidRPr="0023492F" w:rsidRDefault="004B10D4" w:rsidP="00D43879">
      <w:pPr>
        <w:rPr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2522"/>
        <w:gridCol w:w="1241"/>
      </w:tblGrid>
      <w:tr w:rsidR="005F772C" w:rsidRPr="00F919A2" w14:paraId="7AE29729" w14:textId="77777777" w:rsidTr="005D1D77">
        <w:tc>
          <w:tcPr>
            <w:tcW w:w="2972" w:type="dxa"/>
            <w:shd w:val="clear" w:color="auto" w:fill="D9D9D9"/>
          </w:tcPr>
          <w:p w14:paraId="520F2B0E" w14:textId="77777777" w:rsidR="005F772C" w:rsidRPr="00F919A2" w:rsidRDefault="005F772C" w:rsidP="00D316DF">
            <w:pPr>
              <w:rPr>
                <w:b/>
                <w:sz w:val="20"/>
                <w:szCs w:val="22"/>
                <w:lang w:eastAsia="de-DE"/>
              </w:rPr>
            </w:pPr>
            <w:r w:rsidRPr="00F919A2">
              <w:rPr>
                <w:b/>
                <w:sz w:val="20"/>
                <w:szCs w:val="22"/>
                <w:lang w:eastAsia="de-DE"/>
              </w:rPr>
              <w:t>Gerät</w:t>
            </w:r>
          </w:p>
        </w:tc>
        <w:tc>
          <w:tcPr>
            <w:tcW w:w="2552" w:type="dxa"/>
            <w:shd w:val="clear" w:color="auto" w:fill="D9D9D9"/>
          </w:tcPr>
          <w:p w14:paraId="2AF39599" w14:textId="77777777" w:rsidR="005F772C" w:rsidRPr="00F919A2" w:rsidRDefault="00E105FB" w:rsidP="00D316DF">
            <w:pPr>
              <w:rPr>
                <w:b/>
                <w:sz w:val="20"/>
                <w:szCs w:val="22"/>
                <w:lang w:eastAsia="de-DE"/>
              </w:rPr>
            </w:pPr>
            <w:r w:rsidRPr="00F919A2">
              <w:rPr>
                <w:b/>
                <w:sz w:val="20"/>
                <w:szCs w:val="22"/>
                <w:lang w:eastAsia="de-DE"/>
              </w:rPr>
              <w:t>Strom</w:t>
            </w:r>
            <w:r w:rsidR="005F772C" w:rsidRPr="00F919A2">
              <w:rPr>
                <w:b/>
                <w:sz w:val="20"/>
                <w:szCs w:val="22"/>
                <w:lang w:eastAsia="de-DE"/>
              </w:rPr>
              <w:t>verbrauch durch</w:t>
            </w:r>
          </w:p>
        </w:tc>
        <w:tc>
          <w:tcPr>
            <w:tcW w:w="2522" w:type="dxa"/>
            <w:shd w:val="clear" w:color="auto" w:fill="D9D9D9"/>
          </w:tcPr>
          <w:p w14:paraId="5DBEDC6E" w14:textId="77777777" w:rsidR="005F772C" w:rsidRPr="00F919A2" w:rsidRDefault="00E105FB" w:rsidP="00C25AFC">
            <w:pPr>
              <w:rPr>
                <w:b/>
                <w:sz w:val="20"/>
                <w:szCs w:val="22"/>
                <w:lang w:eastAsia="de-DE"/>
              </w:rPr>
            </w:pPr>
            <w:r w:rsidRPr="00F919A2">
              <w:rPr>
                <w:b/>
                <w:sz w:val="20"/>
                <w:szCs w:val="22"/>
                <w:lang w:eastAsia="de-DE"/>
              </w:rPr>
              <w:t>Strom</w:t>
            </w:r>
            <w:r w:rsidR="005F772C" w:rsidRPr="00F919A2">
              <w:rPr>
                <w:b/>
                <w:sz w:val="20"/>
                <w:szCs w:val="22"/>
                <w:lang w:eastAsia="de-DE"/>
              </w:rPr>
              <w:t>sparpotential</w:t>
            </w:r>
          </w:p>
        </w:tc>
        <w:tc>
          <w:tcPr>
            <w:tcW w:w="1241" w:type="dxa"/>
            <w:shd w:val="clear" w:color="auto" w:fill="D9D9D9"/>
          </w:tcPr>
          <w:p w14:paraId="7E1B5D98" w14:textId="77777777" w:rsidR="005F772C" w:rsidRPr="00F919A2" w:rsidRDefault="005F772C" w:rsidP="00D316DF">
            <w:pPr>
              <w:rPr>
                <w:b/>
                <w:sz w:val="20"/>
                <w:szCs w:val="22"/>
                <w:lang w:eastAsia="de-DE"/>
              </w:rPr>
            </w:pPr>
            <w:r w:rsidRPr="00F919A2">
              <w:rPr>
                <w:b/>
                <w:sz w:val="20"/>
                <w:szCs w:val="22"/>
                <w:lang w:eastAsia="de-DE"/>
              </w:rPr>
              <w:t>erledigt</w:t>
            </w:r>
          </w:p>
        </w:tc>
      </w:tr>
      <w:tr w:rsidR="005D1D77" w:rsidRPr="00F919A2" w14:paraId="6DBC6AD6" w14:textId="77777777" w:rsidTr="005D1D77">
        <w:tc>
          <w:tcPr>
            <w:tcW w:w="2972" w:type="dxa"/>
          </w:tcPr>
          <w:p w14:paraId="61CE0557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Beleuchtung</w:t>
            </w:r>
          </w:p>
          <w:p w14:paraId="37AFC7C7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6D8FE9B8" w14:textId="77777777" w:rsidR="005D1D77" w:rsidRPr="005D1D77" w:rsidRDefault="005D1D77" w:rsidP="005D1D77">
            <w:pPr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ständige Beleuchtung</w:t>
            </w:r>
          </w:p>
        </w:tc>
        <w:tc>
          <w:tcPr>
            <w:tcW w:w="2522" w:type="dxa"/>
          </w:tcPr>
          <w:p w14:paraId="45061C2C" w14:textId="77777777" w:rsidR="005D1D77" w:rsidRPr="005D1D77" w:rsidRDefault="005D1D77" w:rsidP="005D1D77">
            <w:pPr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Energiesparlampen</w:t>
            </w:r>
          </w:p>
        </w:tc>
        <w:tc>
          <w:tcPr>
            <w:tcW w:w="1241" w:type="dxa"/>
          </w:tcPr>
          <w:p w14:paraId="1673A638" w14:textId="77777777" w:rsidR="005D1D77" w:rsidRPr="00F919A2" w:rsidRDefault="005D1D77" w:rsidP="005D1D77">
            <w:pPr>
              <w:rPr>
                <w:sz w:val="20"/>
                <w:szCs w:val="22"/>
                <w:lang w:eastAsia="de-DE"/>
              </w:rPr>
            </w:pPr>
          </w:p>
        </w:tc>
      </w:tr>
      <w:tr w:rsidR="005D1D77" w:rsidRPr="00F919A2" w14:paraId="7CF1C8C1" w14:textId="77777777" w:rsidTr="005D1D77">
        <w:tc>
          <w:tcPr>
            <w:tcW w:w="2972" w:type="dxa"/>
          </w:tcPr>
          <w:p w14:paraId="705B924B" w14:textId="77777777" w:rsidR="005D1D77" w:rsidRPr="005D1D77" w:rsidRDefault="005D1D77" w:rsidP="005D1D77">
            <w:pPr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Kühlschrank</w:t>
            </w:r>
          </w:p>
          <w:p w14:paraId="04083F83" w14:textId="77777777" w:rsidR="005D1D77" w:rsidRPr="005D1D77" w:rsidRDefault="005D1D77" w:rsidP="005D1D77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4B79263B" w14:textId="77777777" w:rsidR="005D1D77" w:rsidRPr="005D1D77" w:rsidRDefault="005D1D77" w:rsidP="005D1D77">
            <w:pPr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zu niedrige Temperatur,</w:t>
            </w:r>
          </w:p>
          <w:p w14:paraId="01BC94A2" w14:textId="77777777" w:rsidR="005D1D77" w:rsidRPr="005D1D77" w:rsidRDefault="005D1D77" w:rsidP="005D1D77">
            <w:pPr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 xml:space="preserve">Eisablagerungen vermeiden  </w:t>
            </w:r>
          </w:p>
        </w:tc>
        <w:tc>
          <w:tcPr>
            <w:tcW w:w="2522" w:type="dxa"/>
          </w:tcPr>
          <w:p w14:paraId="3A9EAD3F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Max. Temperatur auf 7° C, 1x/Jahr abtauen</w:t>
            </w:r>
          </w:p>
        </w:tc>
        <w:tc>
          <w:tcPr>
            <w:tcW w:w="1241" w:type="dxa"/>
          </w:tcPr>
          <w:p w14:paraId="74690BAC" w14:textId="77777777" w:rsidR="005D1D77" w:rsidRPr="00F919A2" w:rsidRDefault="005D1D77" w:rsidP="005D1D77">
            <w:pPr>
              <w:rPr>
                <w:sz w:val="20"/>
                <w:szCs w:val="22"/>
                <w:lang w:eastAsia="de-DE"/>
              </w:rPr>
            </w:pPr>
          </w:p>
        </w:tc>
      </w:tr>
      <w:tr w:rsidR="005D1D77" w:rsidRPr="00F919A2" w14:paraId="0171F424" w14:textId="77777777" w:rsidTr="005D1D77">
        <w:tc>
          <w:tcPr>
            <w:tcW w:w="2972" w:type="dxa"/>
          </w:tcPr>
          <w:p w14:paraId="62AF9D4E" w14:textId="77777777" w:rsidR="005D1D77" w:rsidRPr="005D1D77" w:rsidRDefault="005D1D77" w:rsidP="005D1D77">
            <w:pPr>
              <w:rPr>
                <w:sz w:val="20"/>
                <w:szCs w:val="20"/>
                <w:lang w:eastAsia="de-DE"/>
              </w:rPr>
            </w:pPr>
            <w:proofErr w:type="spellStart"/>
            <w:r w:rsidRPr="005D1D77">
              <w:rPr>
                <w:sz w:val="20"/>
                <w:szCs w:val="20"/>
                <w:lang w:eastAsia="de-DE"/>
              </w:rPr>
              <w:t>Kaffemaschine</w:t>
            </w:r>
            <w:proofErr w:type="spellEnd"/>
          </w:p>
          <w:p w14:paraId="0632A9A8" w14:textId="77777777" w:rsidR="005D1D77" w:rsidRPr="005D1D77" w:rsidRDefault="005D1D77" w:rsidP="005D1D77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60A35038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proofErr w:type="spellStart"/>
            <w:r w:rsidRPr="005D1D77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5D1D77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74496B67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3FAA404F" w14:textId="77777777" w:rsidR="005D1D77" w:rsidRPr="00F919A2" w:rsidRDefault="005D1D77" w:rsidP="005D1D77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D1D77" w:rsidRPr="00F919A2" w14:paraId="585EF934" w14:textId="77777777" w:rsidTr="005D1D77">
        <w:tc>
          <w:tcPr>
            <w:tcW w:w="2972" w:type="dxa"/>
          </w:tcPr>
          <w:p w14:paraId="0BAFA99A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Wasserkocher</w:t>
            </w:r>
          </w:p>
          <w:p w14:paraId="6D0A25FA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395FD388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proofErr w:type="spellStart"/>
            <w:r w:rsidRPr="005D1D77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5D1D77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2C42D343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1AAF766D" w14:textId="77777777" w:rsidR="005D1D77" w:rsidRPr="00F919A2" w:rsidRDefault="005D1D77" w:rsidP="005D1D77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D1D77" w:rsidRPr="00F919A2" w14:paraId="7353AE7A" w14:textId="77777777" w:rsidTr="005D1D77">
        <w:tc>
          <w:tcPr>
            <w:tcW w:w="2972" w:type="dxa"/>
          </w:tcPr>
          <w:p w14:paraId="4E8B3647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Mikrowelle</w:t>
            </w:r>
          </w:p>
          <w:p w14:paraId="4DAE1B55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2B5B680B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proofErr w:type="spellStart"/>
            <w:r w:rsidRPr="005D1D77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5D1D77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6CB33181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317F14F4" w14:textId="77777777" w:rsidR="005D1D77" w:rsidRPr="00F919A2" w:rsidRDefault="005D1D77" w:rsidP="005D1D77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D1D77" w:rsidRPr="00F919A2" w14:paraId="27380133" w14:textId="77777777" w:rsidTr="005D1D77">
        <w:tc>
          <w:tcPr>
            <w:tcW w:w="2972" w:type="dxa"/>
          </w:tcPr>
          <w:p w14:paraId="6C59765A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 xml:space="preserve">Durchlauferhitzer (im </w:t>
            </w:r>
          </w:p>
          <w:p w14:paraId="3F1E5A99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Vergleich besser als Warmwasserspeicher)</w:t>
            </w:r>
          </w:p>
        </w:tc>
        <w:tc>
          <w:tcPr>
            <w:tcW w:w="2552" w:type="dxa"/>
          </w:tcPr>
          <w:p w14:paraId="0A867BD3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zu hoch eingestellte Wassertemperatur</w:t>
            </w:r>
          </w:p>
        </w:tc>
        <w:tc>
          <w:tcPr>
            <w:tcW w:w="2522" w:type="dxa"/>
          </w:tcPr>
          <w:p w14:paraId="6448F1C4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 xml:space="preserve">Temperatur auf „warm“ statt „heiß“ </w:t>
            </w:r>
          </w:p>
        </w:tc>
        <w:tc>
          <w:tcPr>
            <w:tcW w:w="1241" w:type="dxa"/>
          </w:tcPr>
          <w:p w14:paraId="5D6FDB2C" w14:textId="77777777" w:rsidR="005D1D77" w:rsidRPr="00F919A2" w:rsidRDefault="005D1D77" w:rsidP="005D1D77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D1D77" w:rsidRPr="00F919A2" w14:paraId="79FD4D9F" w14:textId="77777777" w:rsidTr="005D1D77">
        <w:tc>
          <w:tcPr>
            <w:tcW w:w="2972" w:type="dxa"/>
          </w:tcPr>
          <w:p w14:paraId="2A92CFAE" w14:textId="77777777" w:rsidR="005D1D77" w:rsidRPr="005D1D77" w:rsidRDefault="005D1D77" w:rsidP="005D1D77">
            <w:pPr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Heizkörper</w:t>
            </w:r>
          </w:p>
          <w:p w14:paraId="5D360AFE" w14:textId="77777777" w:rsidR="005D1D77" w:rsidRPr="005D1D77" w:rsidRDefault="005D1D77" w:rsidP="005D1D77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7D50A8BB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veraltete Thermostate</w:t>
            </w:r>
          </w:p>
        </w:tc>
        <w:tc>
          <w:tcPr>
            <w:tcW w:w="2522" w:type="dxa"/>
          </w:tcPr>
          <w:p w14:paraId="1A6614CF" w14:textId="77777777" w:rsidR="005D1D77" w:rsidRPr="005D1D77" w:rsidRDefault="005D1D77" w:rsidP="005D1D77">
            <w:pPr>
              <w:jc w:val="left"/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Thermostate erneuern</w:t>
            </w:r>
          </w:p>
        </w:tc>
        <w:tc>
          <w:tcPr>
            <w:tcW w:w="1241" w:type="dxa"/>
          </w:tcPr>
          <w:p w14:paraId="5938FAE0" w14:textId="77777777" w:rsidR="005D1D77" w:rsidRPr="00F919A2" w:rsidRDefault="005D1D77" w:rsidP="005D1D77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D1D77" w:rsidRPr="00F919A2" w14:paraId="4AEB91A3" w14:textId="77777777" w:rsidTr="005D1D77">
        <w:tc>
          <w:tcPr>
            <w:tcW w:w="2972" w:type="dxa"/>
          </w:tcPr>
          <w:p w14:paraId="0597BC55" w14:textId="77777777" w:rsidR="005D1D77" w:rsidRPr="005D1D77" w:rsidRDefault="005D1D77" w:rsidP="005D1D77">
            <w:pPr>
              <w:rPr>
                <w:sz w:val="20"/>
                <w:szCs w:val="20"/>
                <w:lang w:eastAsia="de-DE"/>
              </w:rPr>
            </w:pPr>
            <w:r w:rsidRPr="005D1D77">
              <w:rPr>
                <w:sz w:val="20"/>
                <w:szCs w:val="20"/>
                <w:lang w:eastAsia="de-DE"/>
              </w:rPr>
              <w:t>Ggf. weitere Geräte (Elektro-Kochplatte, Eierkocher etc.)</w:t>
            </w:r>
          </w:p>
        </w:tc>
        <w:tc>
          <w:tcPr>
            <w:tcW w:w="2552" w:type="dxa"/>
          </w:tcPr>
          <w:p w14:paraId="2920CE30" w14:textId="77777777" w:rsidR="005D1D77" w:rsidRPr="005D1D77" w:rsidRDefault="005D1D77" w:rsidP="005D1D77">
            <w:pPr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522" w:type="dxa"/>
          </w:tcPr>
          <w:p w14:paraId="6A92E1F3" w14:textId="77777777" w:rsidR="005D1D77" w:rsidRPr="005D1D77" w:rsidRDefault="005D1D77" w:rsidP="005D1D77">
            <w:pPr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</w:tcPr>
          <w:p w14:paraId="1FF3114E" w14:textId="77777777" w:rsidR="005D1D77" w:rsidRPr="00F919A2" w:rsidRDefault="005D1D77" w:rsidP="005D1D77">
            <w:pPr>
              <w:jc w:val="left"/>
              <w:rPr>
                <w:sz w:val="20"/>
                <w:szCs w:val="22"/>
                <w:lang w:eastAsia="de-DE"/>
              </w:rPr>
            </w:pPr>
          </w:p>
        </w:tc>
      </w:tr>
      <w:tr w:rsidR="005D1D77" w:rsidRPr="00F919A2" w14:paraId="16B7D827" w14:textId="77777777" w:rsidTr="005D1D77">
        <w:tc>
          <w:tcPr>
            <w:tcW w:w="2972" w:type="dxa"/>
          </w:tcPr>
          <w:p w14:paraId="4A3EEBD0" w14:textId="77777777" w:rsidR="005D1D77" w:rsidRPr="005D1D77" w:rsidRDefault="005D1D77" w:rsidP="005D1D77">
            <w:pPr>
              <w:rPr>
                <w:b/>
                <w:sz w:val="20"/>
                <w:szCs w:val="20"/>
                <w:lang w:eastAsia="de-DE"/>
              </w:rPr>
            </w:pPr>
            <w:r w:rsidRPr="005D1D77">
              <w:rPr>
                <w:b/>
                <w:sz w:val="20"/>
                <w:szCs w:val="20"/>
                <w:lang w:eastAsia="de-DE"/>
              </w:rPr>
              <w:t>…</w:t>
            </w:r>
          </w:p>
          <w:p w14:paraId="6AE95CFB" w14:textId="77777777" w:rsidR="005D1D77" w:rsidRPr="005D1D77" w:rsidRDefault="005D1D77" w:rsidP="005D1D77">
            <w:pPr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15A101E5" w14:textId="77777777" w:rsidR="005D1D77" w:rsidRPr="005D1D77" w:rsidRDefault="005D1D77" w:rsidP="005D1D77">
            <w:pPr>
              <w:jc w:val="left"/>
              <w:rPr>
                <w:b/>
                <w:sz w:val="20"/>
                <w:szCs w:val="20"/>
                <w:lang w:eastAsia="de-DE"/>
              </w:rPr>
            </w:pPr>
            <w:r w:rsidRPr="005D1D77">
              <w:rPr>
                <w:b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22" w:type="dxa"/>
          </w:tcPr>
          <w:p w14:paraId="5CD279A5" w14:textId="77777777" w:rsidR="005D1D77" w:rsidRPr="005D1D77" w:rsidRDefault="005D1D77" w:rsidP="005D1D77">
            <w:pPr>
              <w:jc w:val="left"/>
              <w:rPr>
                <w:b/>
                <w:sz w:val="20"/>
                <w:szCs w:val="20"/>
                <w:lang w:eastAsia="de-DE"/>
              </w:rPr>
            </w:pPr>
            <w:r w:rsidRPr="005D1D77">
              <w:rPr>
                <w:b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1241" w:type="dxa"/>
          </w:tcPr>
          <w:p w14:paraId="11918569" w14:textId="77777777" w:rsidR="005D1D77" w:rsidRPr="00F919A2" w:rsidRDefault="005D1D77" w:rsidP="005D1D77">
            <w:pPr>
              <w:jc w:val="left"/>
              <w:rPr>
                <w:b/>
                <w:sz w:val="20"/>
                <w:szCs w:val="22"/>
                <w:lang w:eastAsia="de-DE"/>
              </w:rPr>
            </w:pPr>
          </w:p>
        </w:tc>
      </w:tr>
    </w:tbl>
    <w:p w14:paraId="25EBFCD4" w14:textId="77777777" w:rsidR="00A10C4A" w:rsidRDefault="00A10C4A" w:rsidP="005B34A0">
      <w:pPr>
        <w:rPr>
          <w:sz w:val="16"/>
          <w:szCs w:val="16"/>
        </w:rPr>
      </w:pPr>
    </w:p>
    <w:p w14:paraId="694F0E61" w14:textId="77777777" w:rsidR="005D1D77" w:rsidRDefault="005D1D77" w:rsidP="005B34A0">
      <w:pPr>
        <w:rPr>
          <w:sz w:val="16"/>
          <w:szCs w:val="16"/>
        </w:rPr>
      </w:pPr>
    </w:p>
    <w:p w14:paraId="18E79661" w14:textId="77777777" w:rsidR="005D1D77" w:rsidRDefault="005D1D77" w:rsidP="005B34A0">
      <w:pPr>
        <w:rPr>
          <w:sz w:val="16"/>
          <w:szCs w:val="16"/>
        </w:rPr>
      </w:pPr>
    </w:p>
    <w:p w14:paraId="0780B360" w14:textId="77777777" w:rsidR="005D1D77" w:rsidRDefault="005D1D77" w:rsidP="005B34A0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1864"/>
        <w:gridCol w:w="2409"/>
        <w:gridCol w:w="1843"/>
      </w:tblGrid>
      <w:tr w:rsidR="00A10C4A" w:rsidRPr="00F919A2" w14:paraId="6F2CE15A" w14:textId="77777777" w:rsidTr="0031201C">
        <w:tc>
          <w:tcPr>
            <w:tcW w:w="3206" w:type="dxa"/>
          </w:tcPr>
          <w:p w14:paraId="6F6E1CD3" w14:textId="77777777" w:rsidR="00A10C4A" w:rsidRPr="00F919A2" w:rsidRDefault="00E4147C" w:rsidP="00E4147C">
            <w:pPr>
              <w:jc w:val="lef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Bsp.</w:t>
            </w:r>
            <w:r w:rsidR="00A10C4A" w:rsidRPr="00F919A2">
              <w:rPr>
                <w:b/>
                <w:sz w:val="20"/>
                <w:szCs w:val="16"/>
              </w:rPr>
              <w:t xml:space="preserve"> für Verbrauch im Stand-by</w:t>
            </w:r>
          </w:p>
        </w:tc>
        <w:tc>
          <w:tcPr>
            <w:tcW w:w="1864" w:type="dxa"/>
          </w:tcPr>
          <w:p w14:paraId="6E54B845" w14:textId="77777777" w:rsidR="00A10C4A" w:rsidRPr="00F919A2" w:rsidRDefault="00A10C4A" w:rsidP="0031201C">
            <w:pPr>
              <w:rPr>
                <w:b/>
                <w:sz w:val="20"/>
                <w:szCs w:val="16"/>
              </w:rPr>
            </w:pPr>
            <w:r w:rsidRPr="00F919A2">
              <w:rPr>
                <w:b/>
                <w:sz w:val="20"/>
                <w:szCs w:val="16"/>
              </w:rPr>
              <w:t>Leistung in Watt</w:t>
            </w:r>
          </w:p>
        </w:tc>
        <w:tc>
          <w:tcPr>
            <w:tcW w:w="2409" w:type="dxa"/>
          </w:tcPr>
          <w:p w14:paraId="432E2561" w14:textId="77777777" w:rsidR="00A10C4A" w:rsidRPr="00F919A2" w:rsidRDefault="00A10C4A" w:rsidP="0031201C">
            <w:pPr>
              <w:rPr>
                <w:b/>
                <w:sz w:val="20"/>
                <w:szCs w:val="16"/>
              </w:rPr>
            </w:pPr>
            <w:r w:rsidRPr="00F919A2">
              <w:rPr>
                <w:rFonts w:cs="Calibri"/>
                <w:b/>
                <w:sz w:val="20"/>
                <w:szCs w:val="16"/>
              </w:rPr>
              <w:t>Ø</w:t>
            </w:r>
            <w:r w:rsidRPr="00F919A2">
              <w:rPr>
                <w:b/>
                <w:sz w:val="20"/>
                <w:szCs w:val="16"/>
              </w:rPr>
              <w:t>-</w:t>
            </w:r>
            <w:proofErr w:type="spellStart"/>
            <w:r w:rsidRPr="00F919A2">
              <w:rPr>
                <w:b/>
                <w:sz w:val="20"/>
                <w:szCs w:val="16"/>
              </w:rPr>
              <w:t>Betriebsstd</w:t>
            </w:r>
            <w:proofErr w:type="spellEnd"/>
            <w:r w:rsidR="00E4147C">
              <w:rPr>
                <w:b/>
                <w:sz w:val="20"/>
                <w:szCs w:val="16"/>
              </w:rPr>
              <w:t>.</w:t>
            </w:r>
            <w:r w:rsidRPr="00F919A2">
              <w:rPr>
                <w:b/>
                <w:sz w:val="20"/>
                <w:szCs w:val="16"/>
              </w:rPr>
              <w:t>/Tag</w:t>
            </w:r>
          </w:p>
        </w:tc>
        <w:tc>
          <w:tcPr>
            <w:tcW w:w="1843" w:type="dxa"/>
          </w:tcPr>
          <w:p w14:paraId="5C5CCCE2" w14:textId="77777777" w:rsidR="00A10C4A" w:rsidRPr="00F919A2" w:rsidRDefault="00A10C4A" w:rsidP="0031201C">
            <w:pPr>
              <w:rPr>
                <w:b/>
                <w:sz w:val="20"/>
                <w:szCs w:val="16"/>
              </w:rPr>
            </w:pPr>
            <w:r w:rsidRPr="00F919A2">
              <w:rPr>
                <w:b/>
                <w:sz w:val="20"/>
                <w:szCs w:val="16"/>
              </w:rPr>
              <w:t>€/Jahr</w:t>
            </w:r>
          </w:p>
        </w:tc>
      </w:tr>
      <w:tr w:rsidR="005D1D77" w:rsidRPr="00F919A2" w14:paraId="171C3F94" w14:textId="77777777" w:rsidTr="0031201C">
        <w:tc>
          <w:tcPr>
            <w:tcW w:w="3206" w:type="dxa"/>
            <w:vAlign w:val="center"/>
          </w:tcPr>
          <w:p w14:paraId="27CE1F13" w14:textId="77777777" w:rsidR="005D1D77" w:rsidRPr="005D1D77" w:rsidRDefault="005D1D77" w:rsidP="005D1D77">
            <w:pPr>
              <w:rPr>
                <w:sz w:val="20"/>
                <w:szCs w:val="20"/>
              </w:rPr>
            </w:pPr>
            <w:r w:rsidRPr="005D1D77">
              <w:rPr>
                <w:sz w:val="20"/>
                <w:szCs w:val="20"/>
              </w:rPr>
              <w:t>Kaffeevollautomat</w:t>
            </w:r>
          </w:p>
        </w:tc>
        <w:tc>
          <w:tcPr>
            <w:tcW w:w="1864" w:type="dxa"/>
            <w:vAlign w:val="center"/>
          </w:tcPr>
          <w:p w14:paraId="298AEC9A" w14:textId="77777777" w:rsidR="005D1D77" w:rsidRPr="005D1D77" w:rsidRDefault="005D1D77" w:rsidP="005D1D77">
            <w:pPr>
              <w:rPr>
                <w:sz w:val="20"/>
                <w:szCs w:val="20"/>
              </w:rPr>
            </w:pPr>
            <w:r w:rsidRPr="005D1D7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51A39B79" w14:textId="77777777" w:rsidR="005D1D77" w:rsidRPr="005D1D77" w:rsidRDefault="005D1D77" w:rsidP="005D1D77">
            <w:pPr>
              <w:rPr>
                <w:sz w:val="20"/>
                <w:szCs w:val="20"/>
              </w:rPr>
            </w:pPr>
            <w:r w:rsidRPr="005D1D77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14:paraId="0C904E65" w14:textId="77777777" w:rsidR="005D1D77" w:rsidRPr="005D1D77" w:rsidRDefault="005D1D77" w:rsidP="005D1D77">
            <w:pPr>
              <w:rPr>
                <w:sz w:val="20"/>
                <w:szCs w:val="20"/>
              </w:rPr>
            </w:pPr>
            <w:r w:rsidRPr="005D1D77">
              <w:rPr>
                <w:sz w:val="20"/>
                <w:szCs w:val="20"/>
              </w:rPr>
              <w:t>6</w:t>
            </w:r>
          </w:p>
        </w:tc>
      </w:tr>
    </w:tbl>
    <w:p w14:paraId="31BFBDCC" w14:textId="77777777" w:rsidR="005B34A0" w:rsidRDefault="001B24CE" w:rsidP="005B34A0">
      <w:pPr>
        <w:rPr>
          <w:sz w:val="16"/>
          <w:szCs w:val="16"/>
        </w:rPr>
      </w:pPr>
      <w:r>
        <w:rPr>
          <w:sz w:val="16"/>
          <w:szCs w:val="16"/>
        </w:rPr>
        <w:t xml:space="preserve">Quelle: </w:t>
      </w:r>
      <w:hyperlink r:id="rId10" w:history="1">
        <w:r w:rsidR="00AA6221" w:rsidRPr="00937135">
          <w:rPr>
            <w:rStyle w:val="Hyperlink"/>
            <w:sz w:val="16"/>
            <w:szCs w:val="16"/>
          </w:rPr>
          <w:t>https://www.dena.de/startseite/</w:t>
        </w:r>
      </w:hyperlink>
    </w:p>
    <w:p w14:paraId="23E11B52" w14:textId="77777777" w:rsidR="00AA6221" w:rsidRDefault="00AA6221" w:rsidP="005B34A0">
      <w:pPr>
        <w:rPr>
          <w:sz w:val="16"/>
          <w:szCs w:val="16"/>
        </w:rPr>
      </w:pPr>
    </w:p>
    <w:p w14:paraId="0DE1D4F6" w14:textId="77777777" w:rsidR="00492F1E" w:rsidRDefault="00492F1E"/>
    <w:p w14:paraId="2BB38F60" w14:textId="77777777" w:rsidR="004B7D6F" w:rsidRDefault="004B7D6F"/>
    <w:p w14:paraId="22901D95" w14:textId="77777777" w:rsidR="005D1D77" w:rsidRDefault="005D1D77"/>
    <w:p w14:paraId="0DCBB074" w14:textId="77777777" w:rsidR="005D1D77" w:rsidRDefault="005D1D77"/>
    <w:p w14:paraId="5A3D0504" w14:textId="77777777" w:rsidR="004B7D6F" w:rsidRDefault="004B7D6F"/>
    <w:p w14:paraId="71F6511A" w14:textId="77777777" w:rsidR="006915BC" w:rsidRDefault="006915BC"/>
    <w:p w14:paraId="11924CCE" w14:textId="080F9A51" w:rsidR="006915BC" w:rsidRDefault="006915BC"/>
    <w:p w14:paraId="599FCEBF" w14:textId="77777777" w:rsidR="00EA5511" w:rsidRDefault="00EA5511"/>
    <w:p w14:paraId="34994624" w14:textId="77777777" w:rsidR="006915BC" w:rsidRDefault="006915BC"/>
    <w:p w14:paraId="77249B9B" w14:textId="77777777" w:rsidR="006915BC" w:rsidRDefault="006915B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969"/>
      </w:tblGrid>
      <w:tr w:rsidR="00A32631" w:rsidRPr="007831FB" w14:paraId="5FF910F1" w14:textId="77777777" w:rsidTr="00C861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82EB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0E1543B8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B538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34DC1B35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8F60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4EE3" w14:textId="77777777" w:rsidR="00FB2E14" w:rsidRDefault="001F6D0F" w:rsidP="00FB2E14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</w:t>
            </w:r>
            <w:r w:rsidR="00A32631">
              <w:rPr>
                <w:b/>
                <w:bCs/>
                <w:sz w:val="16"/>
                <w:szCs w:val="16"/>
              </w:rPr>
              <w:t xml:space="preserve"> </w:t>
            </w:r>
            <w:r w:rsidR="003832F9">
              <w:rPr>
                <w:b/>
                <w:bCs/>
                <w:sz w:val="16"/>
                <w:szCs w:val="16"/>
              </w:rPr>
              <w:t>Strom</w:t>
            </w:r>
            <w:r w:rsidR="005C7409">
              <w:rPr>
                <w:b/>
                <w:bCs/>
                <w:sz w:val="16"/>
                <w:szCs w:val="16"/>
              </w:rPr>
              <w:t xml:space="preserve"> sparen</w:t>
            </w:r>
            <w:r w:rsidR="00D316DF">
              <w:rPr>
                <w:b/>
                <w:bCs/>
                <w:sz w:val="16"/>
                <w:szCs w:val="16"/>
              </w:rPr>
              <w:t xml:space="preserve"> </w:t>
            </w:r>
            <w:r w:rsidR="005D1D77">
              <w:rPr>
                <w:b/>
                <w:bCs/>
                <w:sz w:val="16"/>
                <w:szCs w:val="16"/>
              </w:rPr>
              <w:t>2</w:t>
            </w:r>
            <w:r w:rsidR="00D316DF">
              <w:rPr>
                <w:b/>
                <w:bCs/>
                <w:sz w:val="16"/>
                <w:szCs w:val="16"/>
              </w:rPr>
              <w:t>:</w:t>
            </w:r>
            <w:r w:rsidR="00FB2E14">
              <w:rPr>
                <w:b/>
                <w:bCs/>
                <w:sz w:val="16"/>
                <w:szCs w:val="16"/>
              </w:rPr>
              <w:t xml:space="preserve"> </w:t>
            </w:r>
            <w:r w:rsidR="005D1D77">
              <w:rPr>
                <w:b/>
                <w:bCs/>
                <w:sz w:val="16"/>
                <w:szCs w:val="16"/>
              </w:rPr>
              <w:t>Aufenthaltsraum</w:t>
            </w:r>
            <w:r w:rsidR="005C7409">
              <w:rPr>
                <w:b/>
                <w:bCs/>
                <w:sz w:val="16"/>
                <w:szCs w:val="16"/>
              </w:rPr>
              <w:t>.</w:t>
            </w:r>
            <w:r w:rsidR="00A32631">
              <w:rPr>
                <w:b/>
                <w:bCs/>
                <w:sz w:val="16"/>
                <w:szCs w:val="16"/>
              </w:rPr>
              <w:t>doc</w:t>
            </w:r>
            <w:r w:rsidR="00FB2E14">
              <w:rPr>
                <w:b/>
                <w:bCs/>
                <w:sz w:val="16"/>
                <w:szCs w:val="16"/>
              </w:rPr>
              <w:t>x</w:t>
            </w:r>
          </w:p>
          <w:p w14:paraId="17101B6E" w14:textId="77777777" w:rsidR="00A32631" w:rsidRPr="007831FB" w:rsidRDefault="00A32631" w:rsidP="00FB2E14">
            <w:pPr>
              <w:jc w:val="left"/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 w:rsidR="00FB2E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14:paraId="710BE06A" w14:textId="77777777" w:rsidR="00A32631" w:rsidRDefault="00A32631" w:rsidP="00EA5511">
      <w:pPr>
        <w:spacing w:line="360" w:lineRule="auto"/>
        <w:ind w:left="357" w:hanging="357"/>
      </w:pPr>
    </w:p>
    <w:sectPr w:rsidR="00A32631" w:rsidSect="00857F3E">
      <w:headerReference w:type="default" r:id="rId11"/>
      <w:footerReference w:type="default" r:id="rId12"/>
      <w:footerReference w:type="first" r:id="rId13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DA72" w14:textId="77777777" w:rsidR="000736A7" w:rsidRDefault="000736A7">
      <w:r>
        <w:separator/>
      </w:r>
    </w:p>
  </w:endnote>
  <w:endnote w:type="continuationSeparator" w:id="0">
    <w:p w14:paraId="65517569" w14:textId="77777777" w:rsidR="000736A7" w:rsidRDefault="0007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8A12" w14:textId="77777777" w:rsidR="00FD6C04" w:rsidRDefault="00F67104">
    <w:pPr>
      <w:pStyle w:val="Fuzeile"/>
      <w:jc w:val="center"/>
    </w:pPr>
    <w:r>
      <w:rPr>
        <w:sz w:val="16"/>
      </w:rPr>
      <w:fldChar w:fldCharType="begin"/>
    </w:r>
    <w:r w:rsidR="00FD6C04">
      <w:rPr>
        <w:sz w:val="16"/>
      </w:rPr>
      <w:instrText xml:space="preserve"> </w:instrText>
    </w:r>
    <w:r w:rsidR="000F3A5E">
      <w:rPr>
        <w:sz w:val="16"/>
      </w:rPr>
      <w:instrText>TITLE</w:instrText>
    </w:r>
    <w:r w:rsidR="00FD6C04">
      <w:rPr>
        <w:sz w:val="16"/>
      </w:rPr>
      <w:instrText xml:space="preserve"> </w:instrText>
    </w:r>
    <w:r>
      <w:rPr>
        <w:sz w:val="16"/>
      </w:rPr>
      <w:fldChar w:fldCharType="separate"/>
    </w:r>
    <w:r w:rsidR="005643C4">
      <w:rPr>
        <w:sz w:val="16"/>
      </w:rPr>
      <w:t>7-produktrealisierung</w:t>
    </w:r>
    <w:r>
      <w:rPr>
        <w:sz w:val="16"/>
      </w:rPr>
      <w:fldChar w:fldCharType="end"/>
    </w:r>
    <w:r w:rsidR="00FD6C04">
      <w:rPr>
        <w:rFonts w:eastAsia="Arial"/>
        <w:sz w:val="16"/>
      </w:rPr>
      <w:t xml:space="preserve"> </w:t>
    </w:r>
    <w:r w:rsidR="00FD6C04">
      <w:rPr>
        <w:sz w:val="16"/>
      </w:rPr>
      <w:t xml:space="preserve">- Seite: </w:t>
    </w:r>
    <w:r>
      <w:rPr>
        <w:rStyle w:val="Seitenzahl"/>
        <w:sz w:val="16"/>
      </w:rPr>
      <w:fldChar w:fldCharType="begin"/>
    </w:r>
    <w:r w:rsidR="00FD6C04">
      <w:rPr>
        <w:rStyle w:val="Seitenzahl"/>
        <w:sz w:val="16"/>
      </w:rPr>
      <w:instrText xml:space="preserve"> </w:instrText>
    </w:r>
    <w:r w:rsidR="000F3A5E">
      <w:rPr>
        <w:rStyle w:val="Seitenzahl"/>
        <w:sz w:val="16"/>
      </w:rPr>
      <w:instrText>PAGE</w:instrText>
    </w:r>
    <w:r w:rsidR="00FD6C04">
      <w:rPr>
        <w:rStyle w:val="Seitenzahl"/>
        <w:sz w:val="16"/>
      </w:rPr>
      <w:instrText xml:space="preserve"> </w:instrText>
    </w:r>
    <w:r>
      <w:rPr>
        <w:rStyle w:val="Seitenzahl"/>
        <w:sz w:val="16"/>
      </w:rPr>
      <w:fldChar w:fldCharType="separate"/>
    </w:r>
    <w:r w:rsidR="00436BC3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 w:rsidR="007C4F68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522234B" wp14:editId="29B0C03A">
              <wp:simplePos x="0" y="0"/>
              <wp:positionH relativeFrom="column">
                <wp:posOffset>0</wp:posOffset>
              </wp:positionH>
              <wp:positionV relativeFrom="paragraph">
                <wp:posOffset>-46356</wp:posOffset>
              </wp:positionV>
              <wp:extent cx="5829300" cy="0"/>
              <wp:effectExtent l="1905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E256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65pt" to="459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" strokeweight=".26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ABDD" w14:textId="77777777" w:rsidR="00B73C78" w:rsidRDefault="00B73C78" w:rsidP="00B73C78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27.11.2021</w:t>
    </w:r>
  </w:p>
  <w:p w14:paraId="7F46322B" w14:textId="77777777" w:rsidR="00B73C78" w:rsidRPr="00115108" w:rsidRDefault="00B73C78" w:rsidP="00B73C78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253C6F64" w14:textId="77777777" w:rsidR="00FD6C04" w:rsidRPr="00B73C78" w:rsidRDefault="00FD6C04" w:rsidP="00B73C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D1F7" w14:textId="77777777" w:rsidR="000736A7" w:rsidRDefault="000736A7">
      <w:r>
        <w:separator/>
      </w:r>
    </w:p>
  </w:footnote>
  <w:footnote w:type="continuationSeparator" w:id="0">
    <w:p w14:paraId="16DA2FBA" w14:textId="77777777" w:rsidR="000736A7" w:rsidRDefault="0007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0239" w14:textId="77777777" w:rsidR="00FD6C04" w:rsidRDefault="00FD6C04">
    <w:pPr>
      <w:pStyle w:val="Kopfzeile"/>
      <w:jc w:val="center"/>
    </w:pPr>
    <w:r>
      <w:rPr>
        <w:sz w:val="18"/>
      </w:rPr>
      <w:t xml:space="preserve">Dermatologie, </w:t>
    </w:r>
    <w:proofErr w:type="spellStart"/>
    <w:r>
      <w:rPr>
        <w:sz w:val="18"/>
      </w:rPr>
      <w:t>Allergologie,ambulante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Operationen,Lasertherapie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362582">
    <w:abstractNumId w:val="0"/>
  </w:num>
  <w:num w:numId="2" w16cid:durableId="516776389">
    <w:abstractNumId w:val="1"/>
  </w:num>
  <w:num w:numId="3" w16cid:durableId="1369716473">
    <w:abstractNumId w:val="2"/>
  </w:num>
  <w:num w:numId="4" w16cid:durableId="1973443598">
    <w:abstractNumId w:val="5"/>
  </w:num>
  <w:num w:numId="5" w16cid:durableId="433206655">
    <w:abstractNumId w:val="7"/>
  </w:num>
  <w:num w:numId="6" w16cid:durableId="951128960">
    <w:abstractNumId w:val="4"/>
  </w:num>
  <w:num w:numId="7" w16cid:durableId="313949105">
    <w:abstractNumId w:val="6"/>
  </w:num>
  <w:num w:numId="8" w16cid:durableId="920993501">
    <w:abstractNumId w:val="3"/>
  </w:num>
  <w:num w:numId="9" w16cid:durableId="15204641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625E0"/>
    <w:rsid w:val="00064FDA"/>
    <w:rsid w:val="000736A7"/>
    <w:rsid w:val="0008226E"/>
    <w:rsid w:val="000D115C"/>
    <w:rsid w:val="000F3A5E"/>
    <w:rsid w:val="0010320B"/>
    <w:rsid w:val="0013033F"/>
    <w:rsid w:val="00161072"/>
    <w:rsid w:val="001644C5"/>
    <w:rsid w:val="00187459"/>
    <w:rsid w:val="001B24CE"/>
    <w:rsid w:val="001C2588"/>
    <w:rsid w:val="001E790E"/>
    <w:rsid w:val="001F6D0F"/>
    <w:rsid w:val="0020295F"/>
    <w:rsid w:val="00215228"/>
    <w:rsid w:val="00217B86"/>
    <w:rsid w:val="00227B0D"/>
    <w:rsid w:val="0023492F"/>
    <w:rsid w:val="00286A22"/>
    <w:rsid w:val="00294AA6"/>
    <w:rsid w:val="002B4882"/>
    <w:rsid w:val="002F229D"/>
    <w:rsid w:val="0030622B"/>
    <w:rsid w:val="00314DEB"/>
    <w:rsid w:val="00327828"/>
    <w:rsid w:val="00330609"/>
    <w:rsid w:val="003367DF"/>
    <w:rsid w:val="003451CC"/>
    <w:rsid w:val="003754B8"/>
    <w:rsid w:val="003832F9"/>
    <w:rsid w:val="00384777"/>
    <w:rsid w:val="00385DD1"/>
    <w:rsid w:val="00392170"/>
    <w:rsid w:val="003A369C"/>
    <w:rsid w:val="003A6FA7"/>
    <w:rsid w:val="003B2650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10D4"/>
    <w:rsid w:val="004B1A31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A16BB"/>
    <w:rsid w:val="005B34A0"/>
    <w:rsid w:val="005C7409"/>
    <w:rsid w:val="005D1D77"/>
    <w:rsid w:val="005F470C"/>
    <w:rsid w:val="005F772C"/>
    <w:rsid w:val="005F7FE5"/>
    <w:rsid w:val="00615EFE"/>
    <w:rsid w:val="00652482"/>
    <w:rsid w:val="0066751A"/>
    <w:rsid w:val="006915BC"/>
    <w:rsid w:val="00691E3B"/>
    <w:rsid w:val="006C4598"/>
    <w:rsid w:val="006D7273"/>
    <w:rsid w:val="006E271A"/>
    <w:rsid w:val="006E40ED"/>
    <w:rsid w:val="006E5BEC"/>
    <w:rsid w:val="007166B3"/>
    <w:rsid w:val="00734295"/>
    <w:rsid w:val="00746088"/>
    <w:rsid w:val="007460D7"/>
    <w:rsid w:val="007C4F68"/>
    <w:rsid w:val="007E1B4C"/>
    <w:rsid w:val="0081100C"/>
    <w:rsid w:val="00830C2F"/>
    <w:rsid w:val="008341D9"/>
    <w:rsid w:val="0083457F"/>
    <w:rsid w:val="00857F3E"/>
    <w:rsid w:val="00860C0C"/>
    <w:rsid w:val="008717AA"/>
    <w:rsid w:val="008844BF"/>
    <w:rsid w:val="008A6054"/>
    <w:rsid w:val="008E0C48"/>
    <w:rsid w:val="008F161D"/>
    <w:rsid w:val="00913895"/>
    <w:rsid w:val="009232F7"/>
    <w:rsid w:val="00936DBF"/>
    <w:rsid w:val="00946417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C31"/>
    <w:rsid w:val="00A61656"/>
    <w:rsid w:val="00A61C5A"/>
    <w:rsid w:val="00A66A61"/>
    <w:rsid w:val="00A67614"/>
    <w:rsid w:val="00A70184"/>
    <w:rsid w:val="00A72927"/>
    <w:rsid w:val="00A87CA4"/>
    <w:rsid w:val="00AA6221"/>
    <w:rsid w:val="00AB056A"/>
    <w:rsid w:val="00AC2287"/>
    <w:rsid w:val="00AC4198"/>
    <w:rsid w:val="00AC503A"/>
    <w:rsid w:val="00AD39BF"/>
    <w:rsid w:val="00AD4309"/>
    <w:rsid w:val="00AF5946"/>
    <w:rsid w:val="00AF5B82"/>
    <w:rsid w:val="00B0542A"/>
    <w:rsid w:val="00B23D89"/>
    <w:rsid w:val="00B3550C"/>
    <w:rsid w:val="00B41FE8"/>
    <w:rsid w:val="00B73C78"/>
    <w:rsid w:val="00B80263"/>
    <w:rsid w:val="00B95187"/>
    <w:rsid w:val="00BA10FA"/>
    <w:rsid w:val="00BD6D92"/>
    <w:rsid w:val="00C25AFC"/>
    <w:rsid w:val="00C41C8E"/>
    <w:rsid w:val="00C514F1"/>
    <w:rsid w:val="00C533A4"/>
    <w:rsid w:val="00C550F1"/>
    <w:rsid w:val="00C861FD"/>
    <w:rsid w:val="00C949F6"/>
    <w:rsid w:val="00C961C7"/>
    <w:rsid w:val="00CD7A11"/>
    <w:rsid w:val="00CE65B0"/>
    <w:rsid w:val="00D316DF"/>
    <w:rsid w:val="00D43879"/>
    <w:rsid w:val="00D51523"/>
    <w:rsid w:val="00D51EE8"/>
    <w:rsid w:val="00D56E5D"/>
    <w:rsid w:val="00DD1030"/>
    <w:rsid w:val="00DD6727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95B2A"/>
    <w:rsid w:val="00EA5511"/>
    <w:rsid w:val="00EE0EE4"/>
    <w:rsid w:val="00EF090F"/>
    <w:rsid w:val="00F0379C"/>
    <w:rsid w:val="00F129B5"/>
    <w:rsid w:val="00F37B4E"/>
    <w:rsid w:val="00F51F6B"/>
    <w:rsid w:val="00F607C7"/>
    <w:rsid w:val="00F67104"/>
    <w:rsid w:val="00F71C05"/>
    <w:rsid w:val="00F85A13"/>
    <w:rsid w:val="00F919A2"/>
    <w:rsid w:val="00FA4E8E"/>
    <w:rsid w:val="00FB2E14"/>
    <w:rsid w:val="00FB4132"/>
    <w:rsid w:val="00FC1C3F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541461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B73C78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ena.de/startse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opia.de/ratgeber/schalter-steckdosen-schaltbare-steckdose-steckdosenleiste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1B0DC-2B80-4195-805F-62FF736C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1892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12</cp:revision>
  <cp:lastPrinted>2012-09-24T09:29:00Z</cp:lastPrinted>
  <dcterms:created xsi:type="dcterms:W3CDTF">2021-09-04T10:32:00Z</dcterms:created>
  <dcterms:modified xsi:type="dcterms:W3CDTF">2022-06-05T10:54:00Z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