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7DC3958B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b/>
                <w:sz w:val="22"/>
                <w:szCs w:val="22"/>
              </w:rPr>
              <w:t xml:space="preserve">CL </w:t>
            </w:r>
            <w:r w:rsidR="00E94C0E" w:rsidRPr="00E94C0E">
              <w:rPr>
                <w:b/>
                <w:sz w:val="22"/>
                <w:szCs w:val="22"/>
              </w:rPr>
              <w:t>Erstellen einer Siegelnaht</w:t>
            </w:r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Pr="00DB7CD3" w:rsidRDefault="00B64981" w:rsidP="005643C4">
      <w:pPr>
        <w:pStyle w:val="berschrift3"/>
        <w:rPr>
          <w:sz w:val="20"/>
          <w:szCs w:val="22"/>
        </w:rPr>
      </w:pPr>
    </w:p>
    <w:p w14:paraId="660418A8" w14:textId="77777777" w:rsidR="00E94C0E" w:rsidRPr="00B74DD9" w:rsidRDefault="00E94C0E" w:rsidP="00E94C0E">
      <w:pPr>
        <w:rPr>
          <w:sz w:val="22"/>
          <w:szCs w:val="22"/>
        </w:rPr>
      </w:pPr>
    </w:p>
    <w:p w14:paraId="4632BF9F" w14:textId="77777777" w:rsidR="00E94C0E" w:rsidRPr="00B74DD9" w:rsidRDefault="00E94C0E" w:rsidP="00E94C0E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0"/>
        <w:gridCol w:w="1065"/>
        <w:gridCol w:w="1056"/>
      </w:tblGrid>
      <w:tr w:rsidR="00E94C0E" w:rsidRPr="00B74DD9" w14:paraId="48D2348B" w14:textId="77777777" w:rsidTr="00F0334E"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E0CDB" w14:textId="77777777" w:rsidR="00E94C0E" w:rsidRPr="00B74DD9" w:rsidRDefault="00E94C0E" w:rsidP="00F0334E">
            <w:pPr>
              <w:pStyle w:val="TabellenInhalt"/>
              <w:rPr>
                <w:sz w:val="22"/>
                <w:szCs w:val="22"/>
              </w:rPr>
            </w:pPr>
            <w:r w:rsidRPr="00B74DD9">
              <w:rPr>
                <w:b/>
                <w:bCs/>
                <w:sz w:val="22"/>
                <w:szCs w:val="22"/>
              </w:rPr>
              <w:t>Anweisung/Prüfung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FC14" w14:textId="77777777" w:rsidR="00E94C0E" w:rsidRPr="00B74DD9" w:rsidRDefault="00E94C0E" w:rsidP="00F0334E">
            <w:pPr>
              <w:pStyle w:val="TabellenInhalt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ja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69942" w14:textId="77777777" w:rsidR="00E94C0E" w:rsidRPr="00B74DD9" w:rsidRDefault="00E94C0E" w:rsidP="00F0334E">
            <w:pPr>
              <w:pStyle w:val="TabellenInhalt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nein</w:t>
            </w:r>
          </w:p>
        </w:tc>
      </w:tr>
      <w:tr w:rsidR="00E94C0E" w:rsidRPr="00B74DD9" w14:paraId="017F9021" w14:textId="77777777" w:rsidTr="00F0334E"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6A1D8" w14:textId="77777777" w:rsidR="00E94C0E" w:rsidRPr="00B74DD9" w:rsidRDefault="00E94C0E" w:rsidP="00F0334E">
            <w:pPr>
              <w:pStyle w:val="TabellenInhalt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Druck und Hitze des  Foliensiegelgeräts beachtet?</w:t>
            </w:r>
          </w:p>
          <w:p w14:paraId="21EBC425" w14:textId="77777777" w:rsidR="00E94C0E" w:rsidRPr="00B74DD9" w:rsidRDefault="00E94C0E" w:rsidP="00F0334E">
            <w:pPr>
              <w:pStyle w:val="TabellenInhalt"/>
              <w:rPr>
                <w:sz w:val="22"/>
                <w:szCs w:val="22"/>
              </w:rPr>
            </w:pPr>
          </w:p>
          <w:p w14:paraId="6CD08FC3" w14:textId="77777777" w:rsidR="00E94C0E" w:rsidRPr="00B74DD9" w:rsidRDefault="00E94C0E" w:rsidP="00F0334E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82141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0865D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E94C0E" w:rsidRPr="00B74DD9" w14:paraId="64D098B0" w14:textId="77777777" w:rsidTr="00F0334E"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8FC83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empfohlene Siegeltemperatur ca. 180°C eingehalten?</w:t>
            </w:r>
          </w:p>
          <w:p w14:paraId="5A8BDBBF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0F88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2AE2B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E94C0E" w:rsidRPr="00B74DD9" w14:paraId="717F7C51" w14:textId="77777777" w:rsidTr="00F0334E"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E7573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Siegelnaht  ca. 8 mm ?</w:t>
            </w:r>
          </w:p>
          <w:p w14:paraId="5B6C8AA0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F11C3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9466C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E94C0E" w:rsidRPr="00B74DD9" w14:paraId="19B530CA" w14:textId="77777777" w:rsidTr="00F0334E"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11C86" w14:textId="77777777" w:rsidR="00E94C0E" w:rsidRPr="00B74DD9" w:rsidRDefault="00E94C0E" w:rsidP="00F0334E">
            <w:p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Siegelnähte  faltenfrei ?</w:t>
            </w:r>
          </w:p>
          <w:p w14:paraId="6B400623" w14:textId="77777777" w:rsidR="00E94C0E" w:rsidRPr="00B74DD9" w:rsidRDefault="00E94C0E" w:rsidP="00F0334E">
            <w:p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8552B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80E31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E94C0E" w:rsidRPr="00B74DD9" w14:paraId="4E06300B" w14:textId="77777777" w:rsidTr="00F0334E"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77B1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Abstand der Siegelnaht zum Medizinprodukt beträgt mindestens 3 cm?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5B7FD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033F6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E94C0E" w:rsidRPr="00B74DD9" w14:paraId="785912C0" w14:textId="77777777" w:rsidTr="00F0334E"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E015E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 xml:space="preserve">Medizinprodukte  sind peel-off verpackt </w:t>
            </w:r>
          </w:p>
          <w:p w14:paraId="3D375827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>(Griff des Medizinprodukts zeigt zur Öffnung)?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DA451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56A3A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E94C0E" w:rsidRPr="00B74DD9" w14:paraId="23DB36B4" w14:textId="77777777" w:rsidTr="00F0334E"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14E3C" w14:textId="77777777" w:rsidR="00E94C0E" w:rsidRPr="00B74DD9" w:rsidRDefault="00E94C0E" w:rsidP="00F0334E">
            <w:pPr>
              <w:spacing w:line="360" w:lineRule="auto"/>
              <w:rPr>
                <w:sz w:val="22"/>
                <w:szCs w:val="22"/>
              </w:rPr>
            </w:pPr>
            <w:r w:rsidRPr="00B74DD9">
              <w:rPr>
                <w:sz w:val="22"/>
                <w:szCs w:val="22"/>
              </w:rPr>
              <w:t xml:space="preserve">Sterilisierverpackung ist so an das Gerät angelegt, dass das Klarsichtfolienteil zu sehen ist?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2F849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BF3F7" w14:textId="77777777" w:rsidR="00E94C0E" w:rsidRPr="00B74DD9" w:rsidRDefault="00E94C0E" w:rsidP="00F0334E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</w:tbl>
    <w:p w14:paraId="2BCE676A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2862270D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5880D385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  <w:r w:rsidRPr="00B74DD9">
        <w:rPr>
          <w:sz w:val="22"/>
          <w:szCs w:val="22"/>
        </w:rPr>
        <w:t xml:space="preserve">Sind alle Fragen mit „ Ja“ beantwortet, erfolgt die  Freigabe. </w:t>
      </w:r>
    </w:p>
    <w:p w14:paraId="613F7F30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5BFF4787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6B67DFE1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  <w:r w:rsidRPr="00B74DD9">
        <w:rPr>
          <w:sz w:val="22"/>
          <w:szCs w:val="22"/>
        </w:rPr>
        <w:t xml:space="preserve">Name Sterilgutassistent*in:                                 Datum:         </w:t>
      </w:r>
      <w:r w:rsidRPr="00B74DD9">
        <w:rPr>
          <w:sz w:val="22"/>
          <w:szCs w:val="22"/>
        </w:rPr>
        <w:tab/>
        <w:t>Unterschrift:</w:t>
      </w:r>
    </w:p>
    <w:p w14:paraId="0B04B2C7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4E4B2F78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3568EAC2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1502D7FD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2924D1A3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048B340F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6B58CEC1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4900C1DE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3D1A2FF3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p w14:paraId="30AE5000" w14:textId="77777777" w:rsidR="00E94C0E" w:rsidRPr="00B74DD9" w:rsidRDefault="00E94C0E" w:rsidP="00E94C0E">
      <w:pPr>
        <w:spacing w:line="360" w:lineRule="auto"/>
        <w:ind w:left="357" w:hanging="357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E94C0E" w:rsidRPr="007831FB" w14:paraId="18E12345" w14:textId="77777777" w:rsidTr="00F033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D7DC" w14:textId="77777777" w:rsidR="00E94C0E" w:rsidRPr="007831FB" w:rsidRDefault="00E94C0E" w:rsidP="00F0334E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6E48CDD0" w14:textId="77777777" w:rsidR="00E94C0E" w:rsidRPr="007831FB" w:rsidRDefault="00E94C0E" w:rsidP="00F0334E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9BEC" w14:textId="77777777" w:rsidR="00E94C0E" w:rsidRPr="007831FB" w:rsidRDefault="00E94C0E" w:rsidP="00F0334E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50C69436" w14:textId="77777777" w:rsidR="00E94C0E" w:rsidRPr="007831FB" w:rsidRDefault="00E94C0E" w:rsidP="00F0334E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AF9C" w14:textId="77777777" w:rsidR="00E94C0E" w:rsidRPr="007831FB" w:rsidRDefault="00E94C0E" w:rsidP="00F0334E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542" w14:textId="77777777" w:rsidR="00E94C0E" w:rsidRPr="007831FB" w:rsidRDefault="00E94C0E" w:rsidP="00F0334E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 Erstellen einer Siegelnaht.docx                </w:t>
            </w: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</w:tr>
    </w:tbl>
    <w:p w14:paraId="6E668D73" w14:textId="77777777" w:rsidR="000E16A1" w:rsidRPr="00E94C0E" w:rsidRDefault="000E16A1" w:rsidP="00E94C0E">
      <w:pPr>
        <w:rPr>
          <w:sz w:val="22"/>
          <w:szCs w:val="22"/>
        </w:rPr>
      </w:pPr>
    </w:p>
    <w:sectPr w:rsidR="000E16A1" w:rsidRPr="00E94C0E" w:rsidSect="00B64981">
      <w:footerReference w:type="default" r:id="rId9"/>
      <w:footerReference w:type="first" r:id="rId10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81AB" w14:textId="77777777" w:rsidR="00523DD2" w:rsidRDefault="00523DD2">
      <w:r>
        <w:separator/>
      </w:r>
    </w:p>
  </w:endnote>
  <w:endnote w:type="continuationSeparator" w:id="0">
    <w:p w14:paraId="6AB3AEC3" w14:textId="77777777" w:rsidR="00523DD2" w:rsidRDefault="005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C44" w14:textId="264D44F2" w:rsidR="00DB7CD3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D65BCC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D65BCC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11DD6D5F" w14:textId="77777777" w:rsidR="00DB7CD3" w:rsidRPr="00115108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1D95420D" w14:textId="77777777" w:rsidR="00DB7CD3" w:rsidRPr="00DB7CD3" w:rsidRDefault="00DB7CD3" w:rsidP="00DB7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44E3362F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0E16A1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0E16A1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76D4" w14:textId="77777777" w:rsidR="00523DD2" w:rsidRDefault="00523DD2">
      <w:r>
        <w:separator/>
      </w:r>
    </w:p>
  </w:footnote>
  <w:footnote w:type="continuationSeparator" w:id="0">
    <w:p w14:paraId="0A9B8F29" w14:textId="77777777" w:rsidR="00523DD2" w:rsidRDefault="0052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5"/>
  </w:num>
  <w:num w:numId="5" w16cid:durableId="1858470166">
    <w:abstractNumId w:val="7"/>
  </w:num>
  <w:num w:numId="6" w16cid:durableId="1775519546">
    <w:abstractNumId w:val="4"/>
  </w:num>
  <w:num w:numId="7" w16cid:durableId="546332657">
    <w:abstractNumId w:val="6"/>
  </w:num>
  <w:num w:numId="8" w16cid:durableId="1229998474">
    <w:abstractNumId w:val="3"/>
  </w:num>
  <w:num w:numId="9" w16cid:durableId="14427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D115C"/>
    <w:rsid w:val="000E16A1"/>
    <w:rsid w:val="000F3A5E"/>
    <w:rsid w:val="0010320B"/>
    <w:rsid w:val="0013033F"/>
    <w:rsid w:val="00161072"/>
    <w:rsid w:val="001644C5"/>
    <w:rsid w:val="00187459"/>
    <w:rsid w:val="001B1020"/>
    <w:rsid w:val="001B24CE"/>
    <w:rsid w:val="001C18DF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3D1B7E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23DD2"/>
    <w:rsid w:val="00527C0F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4295"/>
    <w:rsid w:val="007460D7"/>
    <w:rsid w:val="007806E2"/>
    <w:rsid w:val="007C4F68"/>
    <w:rsid w:val="007E1B4C"/>
    <w:rsid w:val="0081100C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475B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87A92"/>
    <w:rsid w:val="00B95187"/>
    <w:rsid w:val="00BA10FA"/>
    <w:rsid w:val="00BC2BC4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A3E4D"/>
    <w:rsid w:val="00CD7A11"/>
    <w:rsid w:val="00CE65B0"/>
    <w:rsid w:val="00D10E46"/>
    <w:rsid w:val="00D316DF"/>
    <w:rsid w:val="00D43879"/>
    <w:rsid w:val="00D51523"/>
    <w:rsid w:val="00D51EE8"/>
    <w:rsid w:val="00D56E5D"/>
    <w:rsid w:val="00D65BCC"/>
    <w:rsid w:val="00DB7CD3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752D1"/>
    <w:rsid w:val="00E7626C"/>
    <w:rsid w:val="00E94C0E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823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</cp:revision>
  <cp:lastPrinted>2012-09-24T09:29:00Z</cp:lastPrinted>
  <dcterms:created xsi:type="dcterms:W3CDTF">2022-06-05T11:20:00Z</dcterms:created>
  <dcterms:modified xsi:type="dcterms:W3CDTF">2022-06-05T11:20:00Z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