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91C97" w14:textId="018E70DE" w:rsidR="005643C4" w:rsidRPr="00B64981" w:rsidRDefault="00AB1C13" w:rsidP="005643C4">
      <w:pPr>
        <w:rPr>
          <w:color w:val="FFFFFF" w:themeColor="background1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08C9DDC" wp14:editId="71942FC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64981" w:rsidRPr="00B64981" w14:paraId="3A033F59" w14:textId="77777777" w:rsidTr="00B64981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280A9BAF" w14:textId="77777777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64981" w:rsidRPr="00B64981" w14:paraId="48817F45" w14:textId="77777777" w:rsidTr="00B64981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A20AB5" w14:textId="330CA95E" w:rsidR="00B23D89" w:rsidRPr="00B64981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 w:rsidRPr="00B64981">
              <w:rPr>
                <w:b/>
                <w:sz w:val="22"/>
                <w:szCs w:val="22"/>
              </w:rPr>
              <w:t xml:space="preserve">CL </w:t>
            </w:r>
            <w:r w:rsidR="000B5993" w:rsidRPr="000B5993">
              <w:rPr>
                <w:b/>
                <w:sz w:val="22"/>
                <w:szCs w:val="22"/>
              </w:rPr>
              <w:t>Kennzeichnung  aufbereiteter Medizinprodukte</w:t>
            </w:r>
          </w:p>
        </w:tc>
      </w:tr>
    </w:tbl>
    <w:p w14:paraId="2AFC58C7" w14:textId="7F8D81BD" w:rsidR="005643C4" w:rsidRPr="00B64981" w:rsidRDefault="005643C4" w:rsidP="005643C4"/>
    <w:p w14:paraId="7531B2F6" w14:textId="77777777" w:rsidR="00B64981" w:rsidRPr="00DB7CD3" w:rsidRDefault="00B64981" w:rsidP="005643C4">
      <w:pPr>
        <w:pStyle w:val="berschrift3"/>
        <w:rPr>
          <w:sz w:val="20"/>
          <w:szCs w:val="22"/>
        </w:rPr>
      </w:pPr>
    </w:p>
    <w:p w14:paraId="660418A8" w14:textId="77777777" w:rsidR="00E94C0E" w:rsidRPr="00B74DD9" w:rsidRDefault="00E94C0E" w:rsidP="00E94C0E">
      <w:pPr>
        <w:rPr>
          <w:sz w:val="22"/>
          <w:szCs w:val="22"/>
        </w:rPr>
      </w:pPr>
    </w:p>
    <w:p w14:paraId="622B4522" w14:textId="77777777" w:rsidR="000B5993" w:rsidRPr="00AA2C8E" w:rsidRDefault="000B5993" w:rsidP="000B5993">
      <w:pPr>
        <w:rPr>
          <w:sz w:val="22"/>
          <w:szCs w:val="22"/>
        </w:rPr>
      </w:pPr>
      <w:r w:rsidRPr="00AA2C8E">
        <w:rPr>
          <w:b/>
          <w:bCs/>
          <w:sz w:val="22"/>
          <w:szCs w:val="22"/>
        </w:rPr>
        <w:t>Alle fertigen Medizinprodukte werden nach der Aufbereitung wie folgt gekennzeichnet:</w:t>
      </w:r>
    </w:p>
    <w:p w14:paraId="31082549" w14:textId="77777777" w:rsidR="000B5993" w:rsidRPr="00AA2C8E" w:rsidRDefault="000B5993" w:rsidP="000B5993">
      <w:pPr>
        <w:rPr>
          <w:sz w:val="22"/>
          <w:szCs w:val="22"/>
        </w:rPr>
      </w:pPr>
    </w:p>
    <w:p w14:paraId="208B25A2" w14:textId="77777777" w:rsidR="000B5993" w:rsidRPr="00AA2C8E" w:rsidRDefault="000B5993" w:rsidP="000B5993">
      <w:pPr>
        <w:rPr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0B5993" w:rsidRPr="00AA2C8E" w14:paraId="57D91FD1" w14:textId="77777777" w:rsidTr="00E66153">
        <w:tc>
          <w:tcPr>
            <w:tcW w:w="9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F6F9A" w14:textId="77777777" w:rsidR="000B5993" w:rsidRPr="00AA2C8E" w:rsidRDefault="000B5993" w:rsidP="00E66153">
            <w:pPr>
              <w:rPr>
                <w:sz w:val="22"/>
                <w:szCs w:val="22"/>
              </w:rPr>
            </w:pPr>
            <w:r w:rsidRPr="00AA2C8E">
              <w:rPr>
                <w:sz w:val="22"/>
                <w:szCs w:val="22"/>
              </w:rPr>
              <w:t>Eingeschweißtes Sterilgut: im unsterilen Bereich (oberer Rand)</w:t>
            </w:r>
          </w:p>
        </w:tc>
      </w:tr>
      <w:tr w:rsidR="000B5993" w:rsidRPr="00AA2C8E" w14:paraId="6E2DCFCC" w14:textId="77777777" w:rsidTr="00E66153">
        <w:tc>
          <w:tcPr>
            <w:tcW w:w="9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66998" w14:textId="77777777" w:rsidR="000B5993" w:rsidRPr="00AA2C8E" w:rsidRDefault="000B5993" w:rsidP="00E66153">
            <w:pPr>
              <w:rPr>
                <w:sz w:val="22"/>
                <w:szCs w:val="22"/>
              </w:rPr>
            </w:pPr>
            <w:r w:rsidRPr="00AA2C8E">
              <w:rPr>
                <w:sz w:val="22"/>
                <w:szCs w:val="22"/>
              </w:rPr>
              <w:t>Steri-Krepp-Päckchen: auf dem Siegel-Klebeband</w:t>
            </w:r>
          </w:p>
        </w:tc>
      </w:tr>
    </w:tbl>
    <w:p w14:paraId="6E89AE4E" w14:textId="77777777" w:rsidR="000B5993" w:rsidRPr="00AA2C8E" w:rsidRDefault="000B5993" w:rsidP="000B5993">
      <w:pPr>
        <w:rPr>
          <w:b/>
          <w:sz w:val="22"/>
          <w:szCs w:val="22"/>
        </w:rPr>
      </w:pPr>
    </w:p>
    <w:p w14:paraId="32F0E770" w14:textId="77777777" w:rsidR="000B5993" w:rsidRPr="00AA2C8E" w:rsidRDefault="000B5993" w:rsidP="000B5993">
      <w:pPr>
        <w:rPr>
          <w:sz w:val="22"/>
          <w:szCs w:val="22"/>
        </w:rPr>
      </w:pPr>
    </w:p>
    <w:p w14:paraId="5EEB8C53" w14:textId="77777777" w:rsidR="000B5993" w:rsidRPr="00AA2C8E" w:rsidRDefault="000B5993" w:rsidP="000B5993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0"/>
        <w:gridCol w:w="900"/>
        <w:gridCol w:w="917"/>
      </w:tblGrid>
      <w:tr w:rsidR="000B5993" w:rsidRPr="00AA2C8E" w14:paraId="16E6B503" w14:textId="77777777" w:rsidTr="00E66153"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347CA" w14:textId="77777777" w:rsidR="000B5993" w:rsidRPr="00AA2C8E" w:rsidRDefault="000B5993" w:rsidP="00E66153">
            <w:pPr>
              <w:pStyle w:val="TabellenInhalt"/>
              <w:rPr>
                <w:b/>
                <w:bCs/>
                <w:sz w:val="22"/>
                <w:szCs w:val="22"/>
              </w:rPr>
            </w:pPr>
            <w:r w:rsidRPr="00AA2C8E">
              <w:rPr>
                <w:b/>
                <w:bCs/>
                <w:sz w:val="22"/>
                <w:szCs w:val="22"/>
              </w:rPr>
              <w:t>Maßnahme durchgeführt?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5B89F" w14:textId="77777777" w:rsidR="000B5993" w:rsidRPr="00AA2C8E" w:rsidRDefault="000B5993" w:rsidP="00E66153">
            <w:pPr>
              <w:pStyle w:val="TabellenInhalt"/>
              <w:rPr>
                <w:b/>
                <w:bCs/>
                <w:sz w:val="22"/>
                <w:szCs w:val="22"/>
              </w:rPr>
            </w:pPr>
            <w:r w:rsidRPr="00AA2C8E">
              <w:rPr>
                <w:b/>
                <w:bCs/>
                <w:sz w:val="22"/>
                <w:szCs w:val="22"/>
              </w:rPr>
              <w:t xml:space="preserve">Ja 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873FD" w14:textId="77777777" w:rsidR="000B5993" w:rsidRPr="00AA2C8E" w:rsidRDefault="000B5993" w:rsidP="00E66153">
            <w:pPr>
              <w:pStyle w:val="TabellenInhalt"/>
              <w:rPr>
                <w:sz w:val="22"/>
                <w:szCs w:val="22"/>
              </w:rPr>
            </w:pPr>
            <w:r w:rsidRPr="00AA2C8E">
              <w:rPr>
                <w:b/>
                <w:bCs/>
                <w:sz w:val="22"/>
                <w:szCs w:val="22"/>
              </w:rPr>
              <w:t>nein</w:t>
            </w:r>
          </w:p>
        </w:tc>
      </w:tr>
      <w:tr w:rsidR="000B5993" w:rsidRPr="00AA2C8E" w14:paraId="6A05A1C3" w14:textId="77777777" w:rsidTr="00E66153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AF08F" w14:textId="77777777" w:rsidR="000B5993" w:rsidRPr="00AA2C8E" w:rsidRDefault="000B5993" w:rsidP="00E66153">
            <w:pPr>
              <w:rPr>
                <w:sz w:val="22"/>
                <w:szCs w:val="22"/>
              </w:rPr>
            </w:pPr>
            <w:proofErr w:type="spellStart"/>
            <w:r w:rsidRPr="00AA2C8E">
              <w:rPr>
                <w:sz w:val="22"/>
                <w:szCs w:val="22"/>
              </w:rPr>
              <w:t>Prozeß</w:t>
            </w:r>
            <w:proofErr w:type="spellEnd"/>
            <w:r w:rsidRPr="00AA2C8E">
              <w:rPr>
                <w:sz w:val="22"/>
                <w:szCs w:val="22"/>
              </w:rPr>
              <w:t>-Indikator steril-unsteril ausgewertet?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B67D4" w14:textId="77777777" w:rsidR="000B5993" w:rsidRPr="00AA2C8E" w:rsidRDefault="000B5993" w:rsidP="00E66153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B0D99" w14:textId="77777777" w:rsidR="000B5993" w:rsidRPr="00AA2C8E" w:rsidRDefault="000B5993" w:rsidP="00E66153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0B5993" w:rsidRPr="00AA2C8E" w14:paraId="4E99B9D0" w14:textId="77777777" w:rsidTr="00E66153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BA75A" w14:textId="77777777" w:rsidR="000B5993" w:rsidRPr="00AA2C8E" w:rsidRDefault="000B5993" w:rsidP="00E66153">
            <w:pPr>
              <w:rPr>
                <w:sz w:val="22"/>
                <w:szCs w:val="22"/>
              </w:rPr>
            </w:pPr>
            <w:r w:rsidRPr="00AA2C8E">
              <w:rPr>
                <w:sz w:val="22"/>
                <w:szCs w:val="22"/>
              </w:rPr>
              <w:t xml:space="preserve">Name </w:t>
            </w:r>
            <w:proofErr w:type="spellStart"/>
            <w:r w:rsidRPr="00AA2C8E">
              <w:rPr>
                <w:sz w:val="22"/>
                <w:szCs w:val="22"/>
              </w:rPr>
              <w:t>Sterilgutassisten</w:t>
            </w:r>
            <w:proofErr w:type="spellEnd"/>
            <w:r w:rsidRPr="00AA2C8E">
              <w:rPr>
                <w:sz w:val="22"/>
                <w:szCs w:val="22"/>
              </w:rPr>
              <w:t>*in (Kürzel) beschriftet?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02F04" w14:textId="77777777" w:rsidR="000B5993" w:rsidRPr="00AA2C8E" w:rsidRDefault="000B5993" w:rsidP="00E66153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88817" w14:textId="77777777" w:rsidR="000B5993" w:rsidRPr="00AA2C8E" w:rsidRDefault="000B5993" w:rsidP="00E66153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0B5993" w:rsidRPr="00AA2C8E" w14:paraId="63AFA231" w14:textId="77777777" w:rsidTr="00E66153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A4A22" w14:textId="77777777" w:rsidR="000B5993" w:rsidRPr="00AA2C8E" w:rsidRDefault="000B5993" w:rsidP="00E66153">
            <w:pPr>
              <w:rPr>
                <w:sz w:val="22"/>
                <w:szCs w:val="22"/>
              </w:rPr>
            </w:pPr>
            <w:r w:rsidRPr="00AA2C8E">
              <w:rPr>
                <w:sz w:val="22"/>
                <w:szCs w:val="22"/>
              </w:rPr>
              <w:t>Chargennummer beschriftet?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AF7EF" w14:textId="77777777" w:rsidR="000B5993" w:rsidRPr="00AA2C8E" w:rsidRDefault="000B5993" w:rsidP="00E66153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64FC9" w14:textId="77777777" w:rsidR="000B5993" w:rsidRPr="00AA2C8E" w:rsidRDefault="000B5993" w:rsidP="00E66153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  <w:tr w:rsidR="000B5993" w:rsidRPr="00AA2C8E" w14:paraId="63589AB4" w14:textId="77777777" w:rsidTr="00E66153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E1946" w14:textId="77777777" w:rsidR="000B5993" w:rsidRPr="00AA2C8E" w:rsidRDefault="000B5993" w:rsidP="00E66153">
            <w:pPr>
              <w:rPr>
                <w:sz w:val="22"/>
                <w:szCs w:val="22"/>
              </w:rPr>
            </w:pPr>
            <w:r w:rsidRPr="00AA2C8E">
              <w:rPr>
                <w:sz w:val="22"/>
                <w:szCs w:val="22"/>
              </w:rPr>
              <w:t>Sterilisationsdatum beschriftet?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C8CB7" w14:textId="77777777" w:rsidR="000B5993" w:rsidRPr="00AA2C8E" w:rsidRDefault="000B5993" w:rsidP="00E66153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F0CBD" w14:textId="77777777" w:rsidR="000B5993" w:rsidRPr="00AA2C8E" w:rsidRDefault="000B5993" w:rsidP="00E66153">
            <w:pPr>
              <w:pStyle w:val="TabellenInhalt"/>
              <w:snapToGrid w:val="0"/>
              <w:rPr>
                <w:sz w:val="22"/>
                <w:szCs w:val="22"/>
              </w:rPr>
            </w:pPr>
          </w:p>
        </w:tc>
      </w:tr>
    </w:tbl>
    <w:p w14:paraId="5933E8BF" w14:textId="77777777" w:rsidR="000B5993" w:rsidRPr="00AA2C8E" w:rsidRDefault="000B5993" w:rsidP="000B5993">
      <w:pPr>
        <w:rPr>
          <w:sz w:val="22"/>
          <w:szCs w:val="22"/>
        </w:rPr>
      </w:pPr>
      <w:r w:rsidRPr="00AA2C8E">
        <w:rPr>
          <w:sz w:val="22"/>
          <w:szCs w:val="22"/>
        </w:rPr>
        <w:t>(Mindest-Lagerdauer/Verfallsdatum: 6 Monate in staubdichten Schubladen)</w:t>
      </w:r>
    </w:p>
    <w:p w14:paraId="3774BCCE" w14:textId="77777777" w:rsidR="000B5993" w:rsidRPr="00AA2C8E" w:rsidRDefault="000B5993" w:rsidP="000B5993">
      <w:pPr>
        <w:rPr>
          <w:sz w:val="22"/>
          <w:szCs w:val="22"/>
        </w:rPr>
      </w:pPr>
    </w:p>
    <w:p w14:paraId="147C0760" w14:textId="77777777" w:rsidR="000B5993" w:rsidRPr="00AA2C8E" w:rsidRDefault="000B5993" w:rsidP="000B5993">
      <w:pPr>
        <w:rPr>
          <w:sz w:val="22"/>
          <w:szCs w:val="22"/>
        </w:rPr>
      </w:pPr>
    </w:p>
    <w:p w14:paraId="7533ADDC" w14:textId="77777777" w:rsidR="000B5993" w:rsidRPr="00AA2C8E" w:rsidRDefault="000B5993" w:rsidP="000B5993">
      <w:pPr>
        <w:rPr>
          <w:sz w:val="22"/>
          <w:szCs w:val="22"/>
        </w:rPr>
      </w:pPr>
    </w:p>
    <w:p w14:paraId="5AA1D5C5" w14:textId="77777777" w:rsidR="000B5993" w:rsidRPr="00AA2C8E" w:rsidRDefault="000B5993" w:rsidP="000B5993">
      <w:pPr>
        <w:numPr>
          <w:ilvl w:val="0"/>
          <w:numId w:val="10"/>
        </w:numPr>
        <w:rPr>
          <w:sz w:val="22"/>
          <w:szCs w:val="22"/>
        </w:rPr>
      </w:pPr>
      <w:r w:rsidRPr="00AA2C8E">
        <w:rPr>
          <w:sz w:val="22"/>
          <w:szCs w:val="22"/>
        </w:rPr>
        <w:t xml:space="preserve">Inhalt Standard-Päckchen: Schere, Pinzette, Nadelhalter, </w:t>
      </w:r>
      <w:proofErr w:type="spellStart"/>
      <w:r w:rsidRPr="00AA2C8E">
        <w:rPr>
          <w:sz w:val="22"/>
          <w:szCs w:val="22"/>
        </w:rPr>
        <w:t>Skalpellgriff</w:t>
      </w:r>
      <w:proofErr w:type="spellEnd"/>
    </w:p>
    <w:p w14:paraId="0D92C25B" w14:textId="77777777" w:rsidR="000B5993" w:rsidRPr="00AA2C8E" w:rsidRDefault="000B5993" w:rsidP="000B5993">
      <w:pPr>
        <w:rPr>
          <w:sz w:val="22"/>
          <w:szCs w:val="22"/>
        </w:rPr>
      </w:pPr>
    </w:p>
    <w:p w14:paraId="5236E417" w14:textId="77777777" w:rsidR="000B5993" w:rsidRPr="00AA2C8E" w:rsidRDefault="000B5993" w:rsidP="000B5993">
      <w:pPr>
        <w:numPr>
          <w:ilvl w:val="0"/>
          <w:numId w:val="10"/>
        </w:numPr>
        <w:rPr>
          <w:sz w:val="22"/>
          <w:szCs w:val="22"/>
        </w:rPr>
      </w:pPr>
      <w:r w:rsidRPr="00AA2C8E">
        <w:rPr>
          <w:sz w:val="22"/>
          <w:szCs w:val="22"/>
        </w:rPr>
        <w:t>Inhalt eingeschweißtes Sterilgut: Päckchen mit Präparierschere, Häkchen und feiner Pinzette , Einzel-Instrumente (Küretten, scharfe Löffel etc.)</w:t>
      </w:r>
    </w:p>
    <w:p w14:paraId="1ED927B1" w14:textId="77777777" w:rsidR="000B5993" w:rsidRPr="00AA2C8E" w:rsidRDefault="000B5993" w:rsidP="000B5993">
      <w:pPr>
        <w:rPr>
          <w:sz w:val="22"/>
          <w:szCs w:val="22"/>
        </w:rPr>
      </w:pPr>
    </w:p>
    <w:p w14:paraId="0BD462E8" w14:textId="77777777" w:rsidR="000B5993" w:rsidRPr="00AA2C8E" w:rsidRDefault="000B5993" w:rsidP="000B5993">
      <w:pPr>
        <w:rPr>
          <w:sz w:val="22"/>
          <w:szCs w:val="22"/>
        </w:rPr>
      </w:pPr>
    </w:p>
    <w:p w14:paraId="6DE31B32" w14:textId="77777777" w:rsidR="000B5993" w:rsidRPr="00AA2C8E" w:rsidRDefault="000B5993" w:rsidP="000B5993">
      <w:pPr>
        <w:rPr>
          <w:sz w:val="22"/>
          <w:szCs w:val="22"/>
        </w:rPr>
      </w:pPr>
    </w:p>
    <w:p w14:paraId="3C9740DB" w14:textId="77777777" w:rsidR="000B5993" w:rsidRPr="00AA2C8E" w:rsidRDefault="000B5993" w:rsidP="000B5993">
      <w:pPr>
        <w:rPr>
          <w:sz w:val="22"/>
          <w:szCs w:val="22"/>
        </w:rPr>
      </w:pPr>
      <w:r w:rsidRPr="00AA2C8E">
        <w:rPr>
          <w:sz w:val="22"/>
          <w:szCs w:val="22"/>
        </w:rPr>
        <w:t>Alle Fragen mit „Ja“ beantwortet?</w:t>
      </w:r>
    </w:p>
    <w:p w14:paraId="119FD66C" w14:textId="77777777" w:rsidR="000B5993" w:rsidRPr="00AA2C8E" w:rsidRDefault="000B5993" w:rsidP="000B5993">
      <w:pPr>
        <w:rPr>
          <w:sz w:val="22"/>
          <w:szCs w:val="22"/>
        </w:rPr>
      </w:pPr>
    </w:p>
    <w:p w14:paraId="3BF19DF0" w14:textId="77777777" w:rsidR="000B5993" w:rsidRPr="00AA2C8E" w:rsidRDefault="000B5993" w:rsidP="000B5993">
      <w:pPr>
        <w:rPr>
          <w:sz w:val="22"/>
          <w:szCs w:val="22"/>
        </w:rPr>
      </w:pPr>
    </w:p>
    <w:p w14:paraId="3F44DC93" w14:textId="77777777" w:rsidR="000B5993" w:rsidRPr="00AA2C8E" w:rsidRDefault="000B5993" w:rsidP="000B5993">
      <w:pPr>
        <w:rPr>
          <w:sz w:val="22"/>
          <w:szCs w:val="22"/>
        </w:rPr>
      </w:pPr>
    </w:p>
    <w:p w14:paraId="4FCECBD1" w14:textId="77777777" w:rsidR="000B5993" w:rsidRPr="00AA2C8E" w:rsidRDefault="000B5993" w:rsidP="000B5993">
      <w:pPr>
        <w:rPr>
          <w:sz w:val="22"/>
          <w:szCs w:val="22"/>
        </w:rPr>
      </w:pPr>
      <w:r w:rsidRPr="00AA2C8E">
        <w:rPr>
          <w:sz w:val="22"/>
          <w:szCs w:val="22"/>
        </w:rPr>
        <w:t xml:space="preserve">Name </w:t>
      </w:r>
      <w:proofErr w:type="spellStart"/>
      <w:r w:rsidRPr="00AA2C8E">
        <w:rPr>
          <w:sz w:val="22"/>
          <w:szCs w:val="22"/>
        </w:rPr>
        <w:t>Sterilgutassistent</w:t>
      </w:r>
      <w:proofErr w:type="spellEnd"/>
      <w:r w:rsidRPr="00AA2C8E">
        <w:rPr>
          <w:sz w:val="22"/>
          <w:szCs w:val="22"/>
        </w:rPr>
        <w:t>*in:                    Datum:                          Unterschrift:</w:t>
      </w:r>
    </w:p>
    <w:p w14:paraId="4B6DF7A7" w14:textId="77777777" w:rsidR="000B5993" w:rsidRPr="00AA2C8E" w:rsidRDefault="000B5993" w:rsidP="000B5993">
      <w:pPr>
        <w:rPr>
          <w:sz w:val="22"/>
          <w:szCs w:val="22"/>
        </w:rPr>
      </w:pPr>
    </w:p>
    <w:p w14:paraId="54C29CA1" w14:textId="77777777" w:rsidR="000B5993" w:rsidRPr="00AA2C8E" w:rsidRDefault="000B5993" w:rsidP="000B5993">
      <w:pPr>
        <w:rPr>
          <w:sz w:val="22"/>
          <w:szCs w:val="22"/>
        </w:rPr>
      </w:pPr>
    </w:p>
    <w:p w14:paraId="48FFB9F5" w14:textId="77777777" w:rsidR="000B5993" w:rsidRPr="00AA2C8E" w:rsidRDefault="000B5993" w:rsidP="000B5993">
      <w:pPr>
        <w:rPr>
          <w:sz w:val="22"/>
          <w:szCs w:val="22"/>
        </w:rPr>
      </w:pPr>
    </w:p>
    <w:p w14:paraId="158DD44F" w14:textId="77777777" w:rsidR="000B5993" w:rsidRPr="00AA2C8E" w:rsidRDefault="000B5993" w:rsidP="000B5993">
      <w:pPr>
        <w:rPr>
          <w:sz w:val="22"/>
          <w:szCs w:val="22"/>
        </w:rPr>
      </w:pPr>
    </w:p>
    <w:p w14:paraId="7D16882D" w14:textId="77777777" w:rsidR="000B5993" w:rsidRPr="00AA2C8E" w:rsidRDefault="000B5993" w:rsidP="000B5993">
      <w:pPr>
        <w:rPr>
          <w:sz w:val="22"/>
          <w:szCs w:val="22"/>
        </w:rPr>
      </w:pPr>
    </w:p>
    <w:p w14:paraId="6473305D" w14:textId="77777777" w:rsidR="000B5993" w:rsidRPr="00AA2C8E" w:rsidRDefault="000B5993" w:rsidP="000B5993">
      <w:pPr>
        <w:rPr>
          <w:sz w:val="22"/>
          <w:szCs w:val="22"/>
        </w:rPr>
      </w:pPr>
    </w:p>
    <w:p w14:paraId="315C02B3" w14:textId="77777777" w:rsidR="000B5993" w:rsidRDefault="000B5993" w:rsidP="000B5993">
      <w:pPr>
        <w:rPr>
          <w:sz w:val="22"/>
          <w:szCs w:val="22"/>
        </w:rPr>
      </w:pPr>
    </w:p>
    <w:p w14:paraId="31E0588E" w14:textId="77777777" w:rsidR="000B5993" w:rsidRDefault="000B5993" w:rsidP="000B5993">
      <w:pPr>
        <w:rPr>
          <w:sz w:val="22"/>
          <w:szCs w:val="22"/>
        </w:rPr>
      </w:pPr>
    </w:p>
    <w:p w14:paraId="06B21D06" w14:textId="77777777" w:rsidR="000B5993" w:rsidRDefault="000B5993" w:rsidP="000B5993">
      <w:pPr>
        <w:rPr>
          <w:sz w:val="22"/>
          <w:szCs w:val="22"/>
        </w:rPr>
      </w:pPr>
    </w:p>
    <w:p w14:paraId="7A10360F" w14:textId="77777777" w:rsidR="000B5993" w:rsidRDefault="000B5993" w:rsidP="000B5993">
      <w:pPr>
        <w:rPr>
          <w:sz w:val="22"/>
          <w:szCs w:val="22"/>
        </w:rPr>
      </w:pPr>
    </w:p>
    <w:p w14:paraId="5AF6D735" w14:textId="77777777" w:rsidR="000B5993" w:rsidRDefault="000B5993" w:rsidP="000B5993">
      <w:pPr>
        <w:rPr>
          <w:sz w:val="22"/>
          <w:szCs w:val="22"/>
        </w:rPr>
      </w:pPr>
    </w:p>
    <w:p w14:paraId="4AAAEC89" w14:textId="77777777" w:rsidR="000B5993" w:rsidRDefault="000B5993" w:rsidP="000B5993">
      <w:pPr>
        <w:rPr>
          <w:sz w:val="22"/>
          <w:szCs w:val="22"/>
        </w:rPr>
      </w:pPr>
    </w:p>
    <w:p w14:paraId="1A412D45" w14:textId="77777777" w:rsidR="000B5993" w:rsidRDefault="000B5993" w:rsidP="000B5993">
      <w:pPr>
        <w:rPr>
          <w:sz w:val="22"/>
          <w:szCs w:val="22"/>
        </w:rPr>
      </w:pPr>
    </w:p>
    <w:p w14:paraId="51728050" w14:textId="77777777" w:rsidR="000B5993" w:rsidRDefault="000B5993" w:rsidP="000B5993">
      <w:pPr>
        <w:rPr>
          <w:sz w:val="22"/>
          <w:szCs w:val="22"/>
        </w:rPr>
      </w:pPr>
    </w:p>
    <w:p w14:paraId="30B16B82" w14:textId="77777777" w:rsidR="000B5993" w:rsidRDefault="000B5993" w:rsidP="000B5993">
      <w:pPr>
        <w:rPr>
          <w:sz w:val="22"/>
          <w:szCs w:val="22"/>
        </w:rPr>
      </w:pPr>
    </w:p>
    <w:p w14:paraId="21762A07" w14:textId="77777777" w:rsidR="000B5993" w:rsidRDefault="000B5993" w:rsidP="000B5993">
      <w:pPr>
        <w:rPr>
          <w:sz w:val="22"/>
          <w:szCs w:val="22"/>
        </w:rPr>
      </w:pPr>
    </w:p>
    <w:p w14:paraId="4D37132D" w14:textId="77777777" w:rsidR="000B5993" w:rsidRPr="00AA2C8E" w:rsidRDefault="000B5993" w:rsidP="000B5993">
      <w:pPr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0B5993" w:rsidRPr="007831FB" w14:paraId="6F743B29" w14:textId="77777777" w:rsidTr="00E661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8DDF" w14:textId="77777777" w:rsidR="000B5993" w:rsidRPr="007831FB" w:rsidRDefault="000B5993" w:rsidP="00E66153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523A8CC3" w14:textId="77777777" w:rsidR="000B5993" w:rsidRPr="007831FB" w:rsidRDefault="000B5993" w:rsidP="00E66153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EC22" w14:textId="77777777" w:rsidR="000B5993" w:rsidRPr="007831FB" w:rsidRDefault="000B5993" w:rsidP="00E66153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750D9F47" w14:textId="77777777" w:rsidR="000B5993" w:rsidRPr="007831FB" w:rsidRDefault="000B5993" w:rsidP="00E66153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5936" w14:textId="77777777" w:rsidR="000B5993" w:rsidRPr="007831FB" w:rsidRDefault="000B5993" w:rsidP="00E66153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2E2F" w14:textId="77777777" w:rsidR="000B5993" w:rsidRDefault="000B5993" w:rsidP="00E6615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 Kennzeichnung aufbereiteter Medizinprodukte</w:t>
            </w:r>
            <w:r w:rsidRPr="007831FB">
              <w:rPr>
                <w:b/>
                <w:bCs/>
                <w:sz w:val="16"/>
                <w:szCs w:val="16"/>
              </w:rPr>
              <w:t>.doc</w:t>
            </w:r>
            <w:r>
              <w:rPr>
                <w:b/>
                <w:bCs/>
                <w:sz w:val="16"/>
                <w:szCs w:val="16"/>
              </w:rPr>
              <w:t>x</w:t>
            </w:r>
          </w:p>
          <w:p w14:paraId="1D9B7214" w14:textId="77777777" w:rsidR="000B5993" w:rsidRPr="007831FB" w:rsidRDefault="000B5993" w:rsidP="00E66153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>
              <w:rPr>
                <w:b/>
                <w:bCs/>
                <w:sz w:val="16"/>
                <w:szCs w:val="16"/>
              </w:rPr>
              <w:t xml:space="preserve"> 1</w:t>
            </w:r>
          </w:p>
        </w:tc>
      </w:tr>
    </w:tbl>
    <w:p w14:paraId="6E668D73" w14:textId="77777777" w:rsidR="000E16A1" w:rsidRPr="00E94C0E" w:rsidRDefault="000E16A1" w:rsidP="00E94C0E">
      <w:pPr>
        <w:rPr>
          <w:sz w:val="22"/>
          <w:szCs w:val="22"/>
        </w:rPr>
      </w:pPr>
    </w:p>
    <w:sectPr w:rsidR="000E16A1" w:rsidRPr="00E94C0E" w:rsidSect="00B64981">
      <w:footerReference w:type="default" r:id="rId9"/>
      <w:footerReference w:type="first" r:id="rId10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FD8C" w14:textId="77777777" w:rsidR="00373A95" w:rsidRDefault="00373A95">
      <w:r>
        <w:separator/>
      </w:r>
    </w:p>
  </w:endnote>
  <w:endnote w:type="continuationSeparator" w:id="0">
    <w:p w14:paraId="273F0C5A" w14:textId="77777777" w:rsidR="00373A95" w:rsidRDefault="0037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AC44" w14:textId="264D44F2" w:rsidR="00DB7CD3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D65BCC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D65BCC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11DD6D5F" w14:textId="77777777" w:rsidR="00DB7CD3" w:rsidRPr="00115108" w:rsidRDefault="00DB7CD3" w:rsidP="00DB7CD3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1D95420D" w14:textId="77777777" w:rsidR="00DB7CD3" w:rsidRPr="00DB7CD3" w:rsidRDefault="00DB7CD3" w:rsidP="00DB7C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D514" w14:textId="44E3362F" w:rsidR="005D7652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</w:t>
    </w:r>
    <w:r w:rsidR="000E16A1">
      <w:rPr>
        <w:sz w:val="16"/>
        <w:szCs w:val="16"/>
      </w:rPr>
      <w:t>3</w:t>
    </w:r>
    <w:r w:rsidRPr="00BE7F52">
      <w:rPr>
        <w:sz w:val="16"/>
        <w:szCs w:val="16"/>
      </w:rPr>
      <w:t>.</w:t>
    </w:r>
    <w:r w:rsidR="000E16A1">
      <w:rPr>
        <w:sz w:val="16"/>
        <w:szCs w:val="16"/>
      </w:rPr>
      <w:t>06</w:t>
    </w:r>
    <w:r w:rsidRPr="00BE7F52">
      <w:rPr>
        <w:sz w:val="16"/>
        <w:szCs w:val="16"/>
      </w:rPr>
      <w:t>.2021</w:t>
    </w:r>
  </w:p>
  <w:p w14:paraId="224214A5" w14:textId="77777777" w:rsidR="005D7652" w:rsidRPr="00115108" w:rsidRDefault="005D7652" w:rsidP="005D7652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67945566" w14:textId="77777777" w:rsidR="00FD6C04" w:rsidRPr="005D7652" w:rsidRDefault="00FD6C04" w:rsidP="005D7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CA4A" w14:textId="77777777" w:rsidR="00373A95" w:rsidRDefault="00373A95">
      <w:r>
        <w:separator/>
      </w:r>
    </w:p>
  </w:footnote>
  <w:footnote w:type="continuationSeparator" w:id="0">
    <w:p w14:paraId="6FB3816C" w14:textId="77777777" w:rsidR="00373A95" w:rsidRDefault="0037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009A"/>
    <w:multiLevelType w:val="hybridMultilevel"/>
    <w:tmpl w:val="7794E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7020">
    <w:abstractNumId w:val="0"/>
  </w:num>
  <w:num w:numId="2" w16cid:durableId="986276425">
    <w:abstractNumId w:val="1"/>
  </w:num>
  <w:num w:numId="3" w16cid:durableId="1448163797">
    <w:abstractNumId w:val="2"/>
  </w:num>
  <w:num w:numId="4" w16cid:durableId="1993606212">
    <w:abstractNumId w:val="6"/>
  </w:num>
  <w:num w:numId="5" w16cid:durableId="1858470166">
    <w:abstractNumId w:val="8"/>
  </w:num>
  <w:num w:numId="6" w16cid:durableId="1775519546">
    <w:abstractNumId w:val="4"/>
  </w:num>
  <w:num w:numId="7" w16cid:durableId="546332657">
    <w:abstractNumId w:val="7"/>
  </w:num>
  <w:num w:numId="8" w16cid:durableId="1229998474">
    <w:abstractNumId w:val="3"/>
  </w:num>
  <w:num w:numId="9" w16cid:durableId="1442742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8237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36380"/>
    <w:rsid w:val="000625E0"/>
    <w:rsid w:val="00064FDA"/>
    <w:rsid w:val="0008226E"/>
    <w:rsid w:val="000A2D59"/>
    <w:rsid w:val="000B5993"/>
    <w:rsid w:val="000D115C"/>
    <w:rsid w:val="000E16A1"/>
    <w:rsid w:val="000F3A5E"/>
    <w:rsid w:val="0010320B"/>
    <w:rsid w:val="0013033F"/>
    <w:rsid w:val="00161072"/>
    <w:rsid w:val="001644C5"/>
    <w:rsid w:val="00187459"/>
    <w:rsid w:val="001B1020"/>
    <w:rsid w:val="001B24CE"/>
    <w:rsid w:val="001C18DF"/>
    <w:rsid w:val="001C2588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30622B"/>
    <w:rsid w:val="00314DEB"/>
    <w:rsid w:val="00330609"/>
    <w:rsid w:val="003367DF"/>
    <w:rsid w:val="003451CC"/>
    <w:rsid w:val="00373A95"/>
    <w:rsid w:val="003754B8"/>
    <w:rsid w:val="003832F9"/>
    <w:rsid w:val="00384777"/>
    <w:rsid w:val="00385DD1"/>
    <w:rsid w:val="00392170"/>
    <w:rsid w:val="003A369C"/>
    <w:rsid w:val="003A6FA7"/>
    <w:rsid w:val="003B2650"/>
    <w:rsid w:val="003D1B7E"/>
    <w:rsid w:val="004168BD"/>
    <w:rsid w:val="0042453E"/>
    <w:rsid w:val="00431ED1"/>
    <w:rsid w:val="00434008"/>
    <w:rsid w:val="00436BC3"/>
    <w:rsid w:val="004468E2"/>
    <w:rsid w:val="0045627C"/>
    <w:rsid w:val="00481778"/>
    <w:rsid w:val="004819B1"/>
    <w:rsid w:val="0048427E"/>
    <w:rsid w:val="00492F1E"/>
    <w:rsid w:val="00496367"/>
    <w:rsid w:val="004B0C13"/>
    <w:rsid w:val="004B769A"/>
    <w:rsid w:val="004B7D6F"/>
    <w:rsid w:val="004C12C0"/>
    <w:rsid w:val="004C7642"/>
    <w:rsid w:val="004D2EE3"/>
    <w:rsid w:val="004E10E6"/>
    <w:rsid w:val="004F3F24"/>
    <w:rsid w:val="004F79C0"/>
    <w:rsid w:val="00555D5F"/>
    <w:rsid w:val="005573BC"/>
    <w:rsid w:val="005643C4"/>
    <w:rsid w:val="005756B4"/>
    <w:rsid w:val="005A16BB"/>
    <w:rsid w:val="005B34A0"/>
    <w:rsid w:val="005C7409"/>
    <w:rsid w:val="005D7652"/>
    <w:rsid w:val="005F39EE"/>
    <w:rsid w:val="005F470C"/>
    <w:rsid w:val="005F772C"/>
    <w:rsid w:val="005F7FE5"/>
    <w:rsid w:val="00615EFE"/>
    <w:rsid w:val="006258CC"/>
    <w:rsid w:val="00652482"/>
    <w:rsid w:val="0066751A"/>
    <w:rsid w:val="00691E3B"/>
    <w:rsid w:val="006B0289"/>
    <w:rsid w:val="006C4598"/>
    <w:rsid w:val="006D7273"/>
    <w:rsid w:val="006E271A"/>
    <w:rsid w:val="006E40ED"/>
    <w:rsid w:val="006E5BEC"/>
    <w:rsid w:val="007166B3"/>
    <w:rsid w:val="00734295"/>
    <w:rsid w:val="007460D7"/>
    <w:rsid w:val="007806E2"/>
    <w:rsid w:val="007C4F68"/>
    <w:rsid w:val="007E1B4C"/>
    <w:rsid w:val="0081100C"/>
    <w:rsid w:val="008341D9"/>
    <w:rsid w:val="0083457F"/>
    <w:rsid w:val="00860C0C"/>
    <w:rsid w:val="008717AA"/>
    <w:rsid w:val="008844BF"/>
    <w:rsid w:val="00884BE1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B1C13"/>
    <w:rsid w:val="00AC2287"/>
    <w:rsid w:val="00AC4198"/>
    <w:rsid w:val="00AC475B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64981"/>
    <w:rsid w:val="00B80263"/>
    <w:rsid w:val="00B87A92"/>
    <w:rsid w:val="00B95187"/>
    <w:rsid w:val="00BA10FA"/>
    <w:rsid w:val="00BC2BC4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A3E4D"/>
    <w:rsid w:val="00CD7A11"/>
    <w:rsid w:val="00CE65B0"/>
    <w:rsid w:val="00D10E46"/>
    <w:rsid w:val="00D316DF"/>
    <w:rsid w:val="00D43879"/>
    <w:rsid w:val="00D51523"/>
    <w:rsid w:val="00D51EE8"/>
    <w:rsid w:val="00D56E5D"/>
    <w:rsid w:val="00D65BCC"/>
    <w:rsid w:val="00DB7CD3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752D1"/>
    <w:rsid w:val="00E7626C"/>
    <w:rsid w:val="00E94C0E"/>
    <w:rsid w:val="00E95B2A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805A8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BA949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5D7652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E4FF-0986-4834-9F97-D09D086D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1062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2</cp:revision>
  <cp:lastPrinted>2012-09-24T09:29:00Z</cp:lastPrinted>
  <dcterms:created xsi:type="dcterms:W3CDTF">2022-06-05T11:23:00Z</dcterms:created>
  <dcterms:modified xsi:type="dcterms:W3CDTF">2022-06-05T11:23:00Z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