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23D89" w14:paraId="3A80F196" w14:textId="77777777" w:rsidTr="00593B4C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3C08D931" w14:textId="77777777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23D89" w14:paraId="241B9C5D" w14:textId="77777777" w:rsidTr="00593B4C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C0D796" w14:textId="264EBFB7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CL </w:t>
            </w:r>
            <w:r w:rsidR="002C7514">
              <w:rPr>
                <w:b/>
                <w:sz w:val="22"/>
                <w:szCs w:val="22"/>
              </w:rPr>
              <w:t>Mobilität MitarbeiterInnen</w:t>
            </w:r>
          </w:p>
        </w:tc>
      </w:tr>
    </w:tbl>
    <w:p w14:paraId="524A73D3" w14:textId="00F9CE3A" w:rsidR="005643C4" w:rsidRDefault="00E53FBA" w:rsidP="005643C4"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A69494F" wp14:editId="421CADB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C0B66" w14:textId="77777777" w:rsidR="00593B4C" w:rsidRDefault="00593B4C" w:rsidP="005643C4">
      <w:pPr>
        <w:pStyle w:val="berschrift3"/>
      </w:pPr>
    </w:p>
    <w:p w14:paraId="473CBA3F" w14:textId="77777777" w:rsidR="00593B4C" w:rsidRDefault="00593B4C" w:rsidP="005643C4">
      <w:pPr>
        <w:pStyle w:val="berschrift3"/>
      </w:pPr>
    </w:p>
    <w:p w14:paraId="569604D6" w14:textId="77777777" w:rsidR="00C15AEE" w:rsidRDefault="00C15AEE" w:rsidP="00C15AEE">
      <w:pPr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Möglichkeiten, Anfahrtswege zum Arbeitsplatz nachhaltig zu gestalten, orientieren sich am Wohnort, am Standort der Praxis, dem ÖPNV, Radwegen, Abstellmöglichkeiten etc.</w:t>
      </w:r>
    </w:p>
    <w:p w14:paraId="54446D24" w14:textId="77777777" w:rsidR="00C15AEE" w:rsidRDefault="00C15AEE" w:rsidP="00C15AEE">
      <w:pPr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Für ArbeitgeberInnen existieren verschiedene Möglichkeiten, Hilfestellungen und Anreize zu schaffen:</w:t>
      </w:r>
    </w:p>
    <w:p w14:paraId="601BF164" w14:textId="77777777" w:rsidR="00C15AEE" w:rsidRDefault="00C15AEE" w:rsidP="00C15AEE">
      <w:pPr>
        <w:rPr>
          <w:sz w:val="20"/>
          <w:szCs w:val="20"/>
          <w:lang w:eastAsia="de-DE"/>
        </w:rPr>
      </w:pPr>
    </w:p>
    <w:p w14:paraId="2B087813" w14:textId="77777777" w:rsidR="00C15AEE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Boni: </w:t>
      </w:r>
    </w:p>
    <w:p w14:paraId="7EF33635" w14:textId="77777777" w:rsidR="00C15AEE" w:rsidRDefault="00C15AEE" w:rsidP="00C15AEE">
      <w:pPr>
        <w:numPr>
          <w:ilvl w:val="0"/>
          <w:numId w:val="11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Jobticket statt Tankgutschein</w:t>
      </w:r>
    </w:p>
    <w:p w14:paraId="53739021" w14:textId="77777777" w:rsidR="00C15AEE" w:rsidRPr="007B0265" w:rsidRDefault="00C15AEE" w:rsidP="00C15AEE">
      <w:pPr>
        <w:numPr>
          <w:ilvl w:val="0"/>
          <w:numId w:val="11"/>
        </w:numPr>
        <w:jc w:val="left"/>
        <w:rPr>
          <w:sz w:val="20"/>
          <w:szCs w:val="20"/>
          <w:lang w:eastAsia="de-DE"/>
        </w:rPr>
      </w:pPr>
      <w:r w:rsidRPr="007B0265">
        <w:rPr>
          <w:sz w:val="20"/>
          <w:szCs w:val="20"/>
          <w:lang w:eastAsia="de-DE"/>
        </w:rPr>
        <w:t xml:space="preserve">Gutscheine für Fahrradzubehör/-reparatur </w:t>
      </w:r>
    </w:p>
    <w:p w14:paraId="136D2C04" w14:textId="77777777" w:rsidR="00C15AEE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Aushang Fahrpläne vom ÖPNV </w:t>
      </w:r>
    </w:p>
    <w:p w14:paraId="5E3E49C0" w14:textId="77777777" w:rsidR="00C15AEE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Abschließbare Fahrradständer installieren (lassen)</w:t>
      </w:r>
    </w:p>
    <w:p w14:paraId="16A042B7" w14:textId="77777777" w:rsidR="00C15AEE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 w:rsidRPr="007B0265">
        <w:rPr>
          <w:sz w:val="20"/>
          <w:szCs w:val="20"/>
          <w:lang w:eastAsia="de-DE"/>
        </w:rPr>
        <w:t xml:space="preserve">E-Bike oder </w:t>
      </w:r>
      <w:proofErr w:type="spellStart"/>
      <w:r w:rsidRPr="007B0265">
        <w:rPr>
          <w:sz w:val="20"/>
          <w:szCs w:val="20"/>
          <w:lang w:eastAsia="de-DE"/>
        </w:rPr>
        <w:t>JobRad</w:t>
      </w:r>
      <w:proofErr w:type="spellEnd"/>
      <w:r w:rsidRPr="007B0265">
        <w:rPr>
          <w:sz w:val="20"/>
          <w:szCs w:val="20"/>
          <w:lang w:eastAsia="de-DE"/>
        </w:rPr>
        <w:t xml:space="preserve">® als Praxisdienstrad für Hausbesuche und Einkäufe </w:t>
      </w:r>
    </w:p>
    <w:p w14:paraId="1D2C128A" w14:textId="77777777" w:rsidR="00C15AEE" w:rsidRPr="007B0265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 w:rsidRPr="007B0265">
        <w:rPr>
          <w:sz w:val="20"/>
          <w:szCs w:val="20"/>
          <w:lang w:eastAsia="de-DE"/>
        </w:rPr>
        <w:t xml:space="preserve">Ladestationen für E-Autos/E-Bikes in der Umgebung </w:t>
      </w:r>
      <w:r>
        <w:rPr>
          <w:sz w:val="20"/>
          <w:szCs w:val="20"/>
          <w:lang w:eastAsia="de-DE"/>
        </w:rPr>
        <w:t>benennen</w:t>
      </w:r>
      <w:r w:rsidRPr="007B0265">
        <w:rPr>
          <w:sz w:val="20"/>
          <w:szCs w:val="20"/>
          <w:lang w:eastAsia="de-DE"/>
        </w:rPr>
        <w:t xml:space="preserve"> oder beantragen</w:t>
      </w:r>
    </w:p>
    <w:p w14:paraId="3ED00A7B" w14:textId="77777777" w:rsidR="00C15AEE" w:rsidRPr="007B0265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Mitfahrgelegenheit organisieren</w:t>
      </w:r>
    </w:p>
    <w:p w14:paraId="4E2EDC10" w14:textId="77777777" w:rsidR="00C15AEE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Teambesprechungen für Teilzeitbeschäftigte als Video-Konferenz anbieten</w:t>
      </w:r>
    </w:p>
    <w:p w14:paraId="76BD214F" w14:textId="77777777" w:rsidR="00C15AEE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Möglichkeiten des mobilen Arbeitens (z.B. bei der Abrechnung), abhängig vom Praxisprogramm, prüfen</w:t>
      </w:r>
    </w:p>
    <w:p w14:paraId="50B3C930" w14:textId="77777777" w:rsidR="00C15AEE" w:rsidRPr="003C49E9" w:rsidRDefault="00C15AEE" w:rsidP="00C15AEE">
      <w:pPr>
        <w:numPr>
          <w:ilvl w:val="0"/>
          <w:numId w:val="10"/>
        </w:numPr>
        <w:jc w:val="left"/>
        <w:rPr>
          <w:sz w:val="20"/>
          <w:szCs w:val="20"/>
          <w:lang w:eastAsia="de-DE"/>
        </w:rPr>
      </w:pPr>
      <w:r w:rsidRPr="003C49E9">
        <w:rPr>
          <w:sz w:val="20"/>
          <w:szCs w:val="20"/>
          <w:lang w:eastAsia="de-DE"/>
        </w:rPr>
        <w:t xml:space="preserve">Ggf. Möglichkeit zum </w:t>
      </w:r>
      <w:r>
        <w:rPr>
          <w:sz w:val="20"/>
          <w:szCs w:val="20"/>
          <w:lang w:eastAsia="de-DE"/>
        </w:rPr>
        <w:t>Körperpflege</w:t>
      </w:r>
      <w:r w:rsidRPr="003C49E9">
        <w:rPr>
          <w:sz w:val="20"/>
          <w:szCs w:val="20"/>
          <w:lang w:eastAsia="de-DE"/>
        </w:rPr>
        <w:t xml:space="preserve"> einrichten (für die RadfahrerInnen)</w:t>
      </w:r>
    </w:p>
    <w:p w14:paraId="1C3A0916" w14:textId="77777777" w:rsidR="00C15AEE" w:rsidRDefault="00C15AEE" w:rsidP="00C15AEE">
      <w:pPr>
        <w:ind w:left="720"/>
        <w:jc w:val="left"/>
        <w:rPr>
          <w:sz w:val="20"/>
          <w:szCs w:val="20"/>
          <w:lang w:eastAsia="de-DE"/>
        </w:rPr>
      </w:pPr>
    </w:p>
    <w:p w14:paraId="797B51E0" w14:textId="77777777" w:rsidR="00C15AEE" w:rsidRDefault="00C15AEE" w:rsidP="00C15AEE">
      <w:pPr>
        <w:rPr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100"/>
        <w:gridCol w:w="1445"/>
        <w:gridCol w:w="1195"/>
        <w:gridCol w:w="2376"/>
        <w:gridCol w:w="1523"/>
      </w:tblGrid>
      <w:tr w:rsidR="00C15AEE" w:rsidRPr="00FD40CC" w14:paraId="4F518598" w14:textId="77777777" w:rsidTr="002F3249">
        <w:tc>
          <w:tcPr>
            <w:tcW w:w="1542" w:type="dxa"/>
            <w:shd w:val="clear" w:color="auto" w:fill="D9D9D9"/>
          </w:tcPr>
          <w:p w14:paraId="0B010A1F" w14:textId="77777777" w:rsidR="00C15AEE" w:rsidRPr="00FD40CC" w:rsidRDefault="00C15AEE" w:rsidP="002F3249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Name, Adresse, Tel.</w:t>
            </w:r>
          </w:p>
        </w:tc>
        <w:tc>
          <w:tcPr>
            <w:tcW w:w="1205" w:type="dxa"/>
            <w:shd w:val="clear" w:color="auto" w:fill="D9D9D9"/>
          </w:tcPr>
          <w:p w14:paraId="41EDF199" w14:textId="77777777" w:rsidR="00C15AEE" w:rsidRDefault="00C15AEE" w:rsidP="002F3249">
            <w:pPr>
              <w:jc w:val="left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Weg zur Praxis </w:t>
            </w:r>
          </w:p>
          <w:p w14:paraId="605A461C" w14:textId="77777777" w:rsidR="00C15AEE" w:rsidRDefault="00C15AEE" w:rsidP="002F3249">
            <w:pPr>
              <w:jc w:val="left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in Km</w:t>
            </w:r>
          </w:p>
          <w:p w14:paraId="02407D9D" w14:textId="77777777" w:rsidR="00C15AEE" w:rsidRPr="00FD40CC" w:rsidRDefault="00C15AEE" w:rsidP="002F3249">
            <w:pPr>
              <w:rPr>
                <w:b/>
                <w:lang w:eastAsia="de-DE"/>
              </w:rPr>
            </w:pPr>
          </w:p>
        </w:tc>
        <w:tc>
          <w:tcPr>
            <w:tcW w:w="1472" w:type="dxa"/>
            <w:shd w:val="clear" w:color="auto" w:fill="D9D9D9"/>
          </w:tcPr>
          <w:p w14:paraId="7F1F908D" w14:textId="77777777" w:rsidR="00C15AEE" w:rsidRDefault="00C15AEE" w:rsidP="002F3249">
            <w:pPr>
              <w:jc w:val="left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Istzustand Anfahrt</w:t>
            </w:r>
          </w:p>
        </w:tc>
        <w:tc>
          <w:tcPr>
            <w:tcW w:w="1276" w:type="dxa"/>
            <w:shd w:val="clear" w:color="auto" w:fill="D9D9D9"/>
          </w:tcPr>
          <w:p w14:paraId="78F96AFB" w14:textId="77777777" w:rsidR="00C15AEE" w:rsidRDefault="00C15AEE" w:rsidP="002F3249">
            <w:pPr>
              <w:jc w:val="left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Dauer Anfahrt in Min.</w:t>
            </w:r>
          </w:p>
        </w:tc>
        <w:tc>
          <w:tcPr>
            <w:tcW w:w="2693" w:type="dxa"/>
            <w:shd w:val="clear" w:color="auto" w:fill="D9D9D9"/>
          </w:tcPr>
          <w:p w14:paraId="138A1666" w14:textId="77777777" w:rsidR="00C15AEE" w:rsidRPr="00FD40CC" w:rsidRDefault="00C15AEE" w:rsidP="002F3249">
            <w:pPr>
              <w:jc w:val="left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Nachhaltige Anfahrt möglich/Dauer in  Min</w:t>
            </w:r>
          </w:p>
        </w:tc>
        <w:tc>
          <w:tcPr>
            <w:tcW w:w="1098" w:type="dxa"/>
            <w:shd w:val="clear" w:color="auto" w:fill="D9D9D9"/>
          </w:tcPr>
          <w:p w14:paraId="3389FA3B" w14:textId="77777777" w:rsidR="00C15AEE" w:rsidRPr="00FD40CC" w:rsidRDefault="00C15AEE" w:rsidP="002F3249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Umstellung erfolgt durch</w:t>
            </w:r>
          </w:p>
        </w:tc>
      </w:tr>
      <w:tr w:rsidR="00C15AEE" w:rsidRPr="00FD40CC" w14:paraId="2AFFA353" w14:textId="77777777" w:rsidTr="002F3249">
        <w:tc>
          <w:tcPr>
            <w:tcW w:w="1542" w:type="dxa"/>
          </w:tcPr>
          <w:p w14:paraId="057F0219" w14:textId="77777777" w:rsidR="00C15AEE" w:rsidRPr="009C741D" w:rsidRDefault="00C15AEE" w:rsidP="002F3249">
            <w:pPr>
              <w:jc w:val="left"/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Tester, Tanja</w:t>
            </w:r>
          </w:p>
          <w:p w14:paraId="74801F71" w14:textId="77777777" w:rsidR="00C15AEE" w:rsidRPr="009C741D" w:rsidRDefault="00C15AEE" w:rsidP="002F3249">
            <w:pPr>
              <w:jc w:val="left"/>
              <w:rPr>
                <w:sz w:val="18"/>
                <w:szCs w:val="18"/>
                <w:lang w:eastAsia="de-DE"/>
              </w:rPr>
            </w:pPr>
            <w:proofErr w:type="spellStart"/>
            <w:r w:rsidRPr="009C741D">
              <w:rPr>
                <w:sz w:val="18"/>
                <w:szCs w:val="18"/>
                <w:lang w:eastAsia="de-DE"/>
              </w:rPr>
              <w:t>Wohnstr</w:t>
            </w:r>
            <w:proofErr w:type="spellEnd"/>
            <w:r w:rsidRPr="009C741D">
              <w:rPr>
                <w:sz w:val="18"/>
                <w:szCs w:val="18"/>
                <w:lang w:eastAsia="de-DE"/>
              </w:rPr>
              <w:t xml:space="preserve"> 1,</w:t>
            </w:r>
          </w:p>
          <w:p w14:paraId="72433240" w14:textId="77777777" w:rsidR="00C15AEE" w:rsidRPr="009C741D" w:rsidRDefault="00C15AEE" w:rsidP="002F3249">
            <w:pPr>
              <w:jc w:val="left"/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10000 Musterstadt</w:t>
            </w:r>
          </w:p>
          <w:p w14:paraId="16EBB95D" w14:textId="77777777" w:rsidR="00C15AEE" w:rsidRPr="009C741D" w:rsidRDefault="00C15AEE" w:rsidP="002F3249">
            <w:pPr>
              <w:jc w:val="left"/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0123 456789</w:t>
            </w:r>
          </w:p>
        </w:tc>
        <w:tc>
          <w:tcPr>
            <w:tcW w:w="1205" w:type="dxa"/>
          </w:tcPr>
          <w:p w14:paraId="6C32DEDA" w14:textId="77777777" w:rsidR="00C15AEE" w:rsidRPr="009C741D" w:rsidRDefault="00C15AEE" w:rsidP="002F3249">
            <w:pPr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8,5</w:t>
            </w:r>
          </w:p>
        </w:tc>
        <w:tc>
          <w:tcPr>
            <w:tcW w:w="1472" w:type="dxa"/>
          </w:tcPr>
          <w:p w14:paraId="769C48A1" w14:textId="77777777" w:rsidR="00C15AEE" w:rsidRPr="009C741D" w:rsidRDefault="00C15AEE" w:rsidP="002F3249">
            <w:pPr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Auto</w:t>
            </w:r>
          </w:p>
        </w:tc>
        <w:tc>
          <w:tcPr>
            <w:tcW w:w="1276" w:type="dxa"/>
          </w:tcPr>
          <w:p w14:paraId="649B3701" w14:textId="77777777" w:rsidR="00C15AEE" w:rsidRPr="009C741D" w:rsidRDefault="00C15AEE" w:rsidP="002F3249">
            <w:pPr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2693" w:type="dxa"/>
          </w:tcPr>
          <w:p w14:paraId="319A1E92" w14:textId="77777777" w:rsidR="00C15AEE" w:rsidRPr="009C741D" w:rsidRDefault="00C15AEE" w:rsidP="002F3249">
            <w:pPr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Fahrrad/25</w:t>
            </w:r>
          </w:p>
          <w:p w14:paraId="00938E86" w14:textId="77777777" w:rsidR="00C15AEE" w:rsidRPr="009C741D" w:rsidRDefault="00C15AEE" w:rsidP="002F3249">
            <w:pPr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ÖPNV/45</w:t>
            </w:r>
          </w:p>
        </w:tc>
        <w:tc>
          <w:tcPr>
            <w:tcW w:w="1098" w:type="dxa"/>
          </w:tcPr>
          <w:p w14:paraId="37CF6919" w14:textId="77777777" w:rsidR="00C15AEE" w:rsidRPr="009C741D" w:rsidRDefault="00C15AEE" w:rsidP="002F3249">
            <w:pPr>
              <w:rPr>
                <w:sz w:val="18"/>
                <w:szCs w:val="18"/>
                <w:lang w:eastAsia="de-DE"/>
              </w:rPr>
            </w:pPr>
            <w:r w:rsidRPr="009C741D">
              <w:rPr>
                <w:sz w:val="18"/>
                <w:szCs w:val="18"/>
                <w:lang w:eastAsia="de-DE"/>
              </w:rPr>
              <w:t>Fahrrad √</w:t>
            </w:r>
          </w:p>
        </w:tc>
      </w:tr>
      <w:tr w:rsidR="00C15AEE" w:rsidRPr="00FD40CC" w14:paraId="6FB80500" w14:textId="77777777" w:rsidTr="002F3249">
        <w:tc>
          <w:tcPr>
            <w:tcW w:w="1542" w:type="dxa"/>
          </w:tcPr>
          <w:p w14:paraId="2C2971C8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4CFEDC33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6852627F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3B999766" w14:textId="77777777" w:rsidR="00C15AEE" w:rsidRPr="00946417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0E52082A" w14:textId="77777777" w:rsidR="00C15AEE" w:rsidRPr="00946417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7C0FDA24" w14:textId="77777777" w:rsidR="00C15AEE" w:rsidRPr="00946417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0730A1B3" w14:textId="77777777" w:rsidR="00C15AEE" w:rsidRPr="00946417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6661E056" w14:textId="77777777" w:rsidTr="002F3249">
        <w:tc>
          <w:tcPr>
            <w:tcW w:w="1542" w:type="dxa"/>
          </w:tcPr>
          <w:p w14:paraId="01A4BAF4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27A4D020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78D118EA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08B5C4AE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4047063A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7FC6AFB1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044F043A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02B36F73" w14:textId="77777777" w:rsidTr="002F3249">
        <w:tc>
          <w:tcPr>
            <w:tcW w:w="1542" w:type="dxa"/>
          </w:tcPr>
          <w:p w14:paraId="53E83715" w14:textId="77777777" w:rsidR="00C15AEE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  <w:p w14:paraId="0E95F36E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29A86B6D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3D2DEB5F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25AB6CE3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3C7CFDFB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222864E5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3D0BEEC9" w14:textId="77777777" w:rsidTr="002F3249">
        <w:tc>
          <w:tcPr>
            <w:tcW w:w="1542" w:type="dxa"/>
          </w:tcPr>
          <w:p w14:paraId="38C7427B" w14:textId="77777777" w:rsidR="00C15AEE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  <w:p w14:paraId="4F4E28E6" w14:textId="77777777" w:rsidR="00C15AEE" w:rsidRPr="00946417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0483E397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52BEB7C6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799D0F4D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1960FE27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3902D757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51105E73" w14:textId="77777777" w:rsidTr="002F3249">
        <w:tc>
          <w:tcPr>
            <w:tcW w:w="1542" w:type="dxa"/>
          </w:tcPr>
          <w:p w14:paraId="0DD4681E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28AB0B3C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44DAC973" w14:textId="77777777" w:rsidR="00C15AEE" w:rsidRPr="00FD40CC" w:rsidRDefault="00C15AEE" w:rsidP="002F3249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186F13A7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78519D18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6E04A118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42A50DD4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6BEB0E45" w14:textId="77777777" w:rsidTr="002F3249">
        <w:tc>
          <w:tcPr>
            <w:tcW w:w="1542" w:type="dxa"/>
          </w:tcPr>
          <w:p w14:paraId="7C0432D9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481F9D34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7FDE9CCB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1A320DD6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0D498869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5902EA6D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5FE83FF9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2D067909" w14:textId="77777777" w:rsidTr="002F3249">
        <w:tc>
          <w:tcPr>
            <w:tcW w:w="1542" w:type="dxa"/>
          </w:tcPr>
          <w:p w14:paraId="338F4C9A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1B7A7A34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44AED097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01851770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69E0CA59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6FBFAE0B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2784CF03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14748DFB" w14:textId="77777777" w:rsidTr="002F3249">
        <w:tc>
          <w:tcPr>
            <w:tcW w:w="1542" w:type="dxa"/>
          </w:tcPr>
          <w:p w14:paraId="6C5E2B07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73A5A6CC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34FCD8AC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6310FC00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1DA06AB6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2E2A925F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323E2094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369AF60C" w14:textId="77777777" w:rsidTr="002F3249">
        <w:tc>
          <w:tcPr>
            <w:tcW w:w="1542" w:type="dxa"/>
          </w:tcPr>
          <w:p w14:paraId="5677A335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46BD1DF7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60337448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3100C90C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062D9180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1D33A18F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60C9BE6B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  <w:tr w:rsidR="00C15AEE" w:rsidRPr="00FD40CC" w14:paraId="2AB5912D" w14:textId="77777777" w:rsidTr="002F3249">
        <w:tc>
          <w:tcPr>
            <w:tcW w:w="1542" w:type="dxa"/>
          </w:tcPr>
          <w:p w14:paraId="71DE08C4" w14:textId="77777777" w:rsidR="00C15AEE" w:rsidRDefault="00C15AEE" w:rsidP="002F3249">
            <w:pPr>
              <w:rPr>
                <w:sz w:val="22"/>
                <w:szCs w:val="22"/>
                <w:lang w:eastAsia="de-DE"/>
              </w:rPr>
            </w:pPr>
          </w:p>
          <w:p w14:paraId="6E03424F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05" w:type="dxa"/>
          </w:tcPr>
          <w:p w14:paraId="0E13BB53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72" w:type="dxa"/>
          </w:tcPr>
          <w:p w14:paraId="260624EA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</w:tcPr>
          <w:p w14:paraId="54C2DC9B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5295F79B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098" w:type="dxa"/>
          </w:tcPr>
          <w:p w14:paraId="5E48D238" w14:textId="77777777" w:rsidR="00C15AEE" w:rsidRPr="00FD40CC" w:rsidRDefault="00C15AEE" w:rsidP="002F3249">
            <w:pPr>
              <w:rPr>
                <w:sz w:val="22"/>
                <w:szCs w:val="22"/>
                <w:lang w:eastAsia="de-DE"/>
              </w:rPr>
            </w:pPr>
          </w:p>
        </w:tc>
      </w:tr>
    </w:tbl>
    <w:p w14:paraId="128F353B" w14:textId="77777777" w:rsidR="00C15AEE" w:rsidRDefault="00C15AEE" w:rsidP="00C15AEE">
      <w:pPr>
        <w:rPr>
          <w:sz w:val="20"/>
          <w:szCs w:val="20"/>
          <w:lang w:eastAsia="de-DE"/>
        </w:rPr>
      </w:pPr>
    </w:p>
    <w:p w14:paraId="246D1336" w14:textId="77777777" w:rsidR="00226BF1" w:rsidRDefault="00226BF1" w:rsidP="00C15AEE"/>
    <w:p w14:paraId="7CA034D9" w14:textId="38A482B3" w:rsidR="00C15AEE" w:rsidRDefault="00C15AEE" w:rsidP="00C15AEE"/>
    <w:p w14:paraId="1A36E6F2" w14:textId="77777777" w:rsidR="00F606AF" w:rsidRDefault="00F606AF" w:rsidP="00C15AE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969"/>
      </w:tblGrid>
      <w:tr w:rsidR="00A32631" w:rsidRPr="007831FB" w14:paraId="5118BDB9" w14:textId="77777777" w:rsidTr="00C861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908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7050FB13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991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05BF1EA6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7A3C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FE8E" w14:textId="2F7317D4" w:rsidR="00FB2E14" w:rsidRDefault="001F6D0F" w:rsidP="00FB2E14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</w:t>
            </w:r>
            <w:r w:rsidR="00A32631">
              <w:rPr>
                <w:b/>
                <w:bCs/>
                <w:sz w:val="16"/>
                <w:szCs w:val="16"/>
              </w:rPr>
              <w:t xml:space="preserve"> </w:t>
            </w:r>
            <w:r w:rsidR="00C15AEE">
              <w:rPr>
                <w:b/>
                <w:bCs/>
                <w:sz w:val="16"/>
                <w:szCs w:val="16"/>
              </w:rPr>
              <w:t>Mobilität MitarbeiterInnen</w:t>
            </w:r>
            <w:r w:rsidR="005C7409">
              <w:rPr>
                <w:b/>
                <w:bCs/>
                <w:sz w:val="16"/>
                <w:szCs w:val="16"/>
              </w:rPr>
              <w:t>.</w:t>
            </w:r>
            <w:r w:rsidR="00A32631">
              <w:rPr>
                <w:b/>
                <w:bCs/>
                <w:sz w:val="16"/>
                <w:szCs w:val="16"/>
              </w:rPr>
              <w:t>doc</w:t>
            </w:r>
            <w:r w:rsidR="00FB2E14">
              <w:rPr>
                <w:b/>
                <w:bCs/>
                <w:sz w:val="16"/>
                <w:szCs w:val="16"/>
              </w:rPr>
              <w:t>x</w:t>
            </w:r>
          </w:p>
          <w:p w14:paraId="4A7A4E40" w14:textId="77777777" w:rsidR="00A32631" w:rsidRPr="007831FB" w:rsidRDefault="00A32631" w:rsidP="00FB2E14">
            <w:pPr>
              <w:jc w:val="left"/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 w:rsidR="00FB2E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14:paraId="3D333F32" w14:textId="77777777" w:rsidR="00A32631" w:rsidRDefault="00A32631" w:rsidP="00946417">
      <w:pPr>
        <w:spacing w:line="360" w:lineRule="auto"/>
        <w:ind w:left="357" w:hanging="357"/>
      </w:pPr>
    </w:p>
    <w:sectPr w:rsidR="00A32631" w:rsidSect="00F606AF">
      <w:headerReference w:type="default" r:id="rId9"/>
      <w:footerReference w:type="first" r:id="rId10"/>
      <w:pgSz w:w="11906" w:h="16838"/>
      <w:pgMar w:top="567" w:right="1418" w:bottom="567" w:left="1418" w:header="562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FCD5" w14:textId="77777777" w:rsidR="0025143B" w:rsidRDefault="0025143B">
      <w:r>
        <w:separator/>
      </w:r>
    </w:p>
  </w:endnote>
  <w:endnote w:type="continuationSeparator" w:id="0">
    <w:p w14:paraId="74FCEC87" w14:textId="77777777" w:rsidR="0025143B" w:rsidRDefault="0025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B468" w14:textId="385611AC" w:rsidR="00B1103C" w:rsidRDefault="00B1103C" w:rsidP="00B1103C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bookmarkStart w:id="0" w:name="_Hlk105321537"/>
    <w:r w:rsidRPr="00BE7F52">
      <w:rPr>
        <w:sz w:val="16"/>
        <w:szCs w:val="16"/>
      </w:rPr>
      <w:t xml:space="preserve">Datum: </w:t>
    </w:r>
    <w:r>
      <w:rPr>
        <w:sz w:val="16"/>
        <w:szCs w:val="16"/>
      </w:rPr>
      <w:t>07</w:t>
    </w:r>
    <w:r w:rsidRPr="00BE7F52">
      <w:rPr>
        <w:sz w:val="16"/>
        <w:szCs w:val="16"/>
      </w:rPr>
      <w:t>.</w:t>
    </w:r>
    <w:r>
      <w:rPr>
        <w:sz w:val="16"/>
        <w:szCs w:val="16"/>
      </w:rPr>
      <w:t>01</w:t>
    </w:r>
    <w:r w:rsidRPr="00BE7F52">
      <w:rPr>
        <w:sz w:val="16"/>
        <w:szCs w:val="16"/>
      </w:rPr>
      <w:t>.202</w:t>
    </w:r>
    <w:r>
      <w:rPr>
        <w:sz w:val="16"/>
        <w:szCs w:val="16"/>
      </w:rPr>
      <w:t>2</w:t>
    </w:r>
  </w:p>
  <w:p w14:paraId="15E2BA00" w14:textId="77777777" w:rsidR="00B1103C" w:rsidRPr="00115108" w:rsidRDefault="00B1103C" w:rsidP="00B1103C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bookmarkEnd w:id="0"/>
  <w:p w14:paraId="6500A204" w14:textId="77777777" w:rsidR="00FD6C04" w:rsidRPr="00B1103C" w:rsidRDefault="00FD6C04" w:rsidP="00B110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4F0" w14:textId="77777777" w:rsidR="0025143B" w:rsidRDefault="0025143B">
      <w:r>
        <w:separator/>
      </w:r>
    </w:p>
  </w:footnote>
  <w:footnote w:type="continuationSeparator" w:id="0">
    <w:p w14:paraId="498A0C21" w14:textId="77777777" w:rsidR="0025143B" w:rsidRDefault="0025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0F02" w14:textId="29816BA3" w:rsidR="00FD6C04" w:rsidRDefault="00FD6C0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758C"/>
    <w:multiLevelType w:val="hybridMultilevel"/>
    <w:tmpl w:val="AEC8D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E47E5"/>
    <w:multiLevelType w:val="hybridMultilevel"/>
    <w:tmpl w:val="74C4287A"/>
    <w:lvl w:ilvl="0" w:tplc="0D9093F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00928595">
    <w:abstractNumId w:val="0"/>
  </w:num>
  <w:num w:numId="2" w16cid:durableId="1474953864">
    <w:abstractNumId w:val="1"/>
  </w:num>
  <w:num w:numId="3" w16cid:durableId="1499468564">
    <w:abstractNumId w:val="2"/>
  </w:num>
  <w:num w:numId="4" w16cid:durableId="1356888719">
    <w:abstractNumId w:val="5"/>
  </w:num>
  <w:num w:numId="5" w16cid:durableId="648438061">
    <w:abstractNumId w:val="7"/>
  </w:num>
  <w:num w:numId="6" w16cid:durableId="247540850">
    <w:abstractNumId w:val="4"/>
  </w:num>
  <w:num w:numId="7" w16cid:durableId="1916084774">
    <w:abstractNumId w:val="6"/>
  </w:num>
  <w:num w:numId="8" w16cid:durableId="1569612319">
    <w:abstractNumId w:val="3"/>
  </w:num>
  <w:num w:numId="9" w16cid:durableId="11820137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7555563">
    <w:abstractNumId w:val="8"/>
  </w:num>
  <w:num w:numId="11" w16cid:durableId="19148507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625E0"/>
    <w:rsid w:val="00064FDA"/>
    <w:rsid w:val="0008226E"/>
    <w:rsid w:val="000A680A"/>
    <w:rsid w:val="000D115C"/>
    <w:rsid w:val="000E0FFD"/>
    <w:rsid w:val="000F3A5E"/>
    <w:rsid w:val="0010320B"/>
    <w:rsid w:val="0013033F"/>
    <w:rsid w:val="00161072"/>
    <w:rsid w:val="001644C5"/>
    <w:rsid w:val="00187459"/>
    <w:rsid w:val="001B24CE"/>
    <w:rsid w:val="001B263C"/>
    <w:rsid w:val="001C2588"/>
    <w:rsid w:val="001E790E"/>
    <w:rsid w:val="001F6D0F"/>
    <w:rsid w:val="0020295F"/>
    <w:rsid w:val="00215228"/>
    <w:rsid w:val="00217B86"/>
    <w:rsid w:val="00226BF1"/>
    <w:rsid w:val="00227B0D"/>
    <w:rsid w:val="0023492F"/>
    <w:rsid w:val="0025143B"/>
    <w:rsid w:val="00286A22"/>
    <w:rsid w:val="00294AA6"/>
    <w:rsid w:val="002B4882"/>
    <w:rsid w:val="002C7514"/>
    <w:rsid w:val="0030622B"/>
    <w:rsid w:val="00314DEB"/>
    <w:rsid w:val="00330609"/>
    <w:rsid w:val="003367DF"/>
    <w:rsid w:val="003451CC"/>
    <w:rsid w:val="003730AB"/>
    <w:rsid w:val="003754B8"/>
    <w:rsid w:val="003832F9"/>
    <w:rsid w:val="00384777"/>
    <w:rsid w:val="00385DD1"/>
    <w:rsid w:val="00392170"/>
    <w:rsid w:val="003A369C"/>
    <w:rsid w:val="003A6FA7"/>
    <w:rsid w:val="003B2650"/>
    <w:rsid w:val="003E1E60"/>
    <w:rsid w:val="00402AB7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10D4"/>
    <w:rsid w:val="004B1A31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93B4C"/>
    <w:rsid w:val="005A16BB"/>
    <w:rsid w:val="005B34A0"/>
    <w:rsid w:val="005C7409"/>
    <w:rsid w:val="005D1D77"/>
    <w:rsid w:val="005F470C"/>
    <w:rsid w:val="005F772C"/>
    <w:rsid w:val="005F7FE5"/>
    <w:rsid w:val="00615EFE"/>
    <w:rsid w:val="00635E5D"/>
    <w:rsid w:val="00652482"/>
    <w:rsid w:val="0066751A"/>
    <w:rsid w:val="006915BC"/>
    <w:rsid w:val="00691E3B"/>
    <w:rsid w:val="006C4598"/>
    <w:rsid w:val="006D7273"/>
    <w:rsid w:val="006E271A"/>
    <w:rsid w:val="006E40ED"/>
    <w:rsid w:val="006E5BEC"/>
    <w:rsid w:val="007166B3"/>
    <w:rsid w:val="00734295"/>
    <w:rsid w:val="007460D7"/>
    <w:rsid w:val="007C4F68"/>
    <w:rsid w:val="007E1B4C"/>
    <w:rsid w:val="007F6874"/>
    <w:rsid w:val="0081100C"/>
    <w:rsid w:val="008341D9"/>
    <w:rsid w:val="0083457F"/>
    <w:rsid w:val="00860C0C"/>
    <w:rsid w:val="008717AA"/>
    <w:rsid w:val="008844BF"/>
    <w:rsid w:val="008A6054"/>
    <w:rsid w:val="008E0C48"/>
    <w:rsid w:val="008F161D"/>
    <w:rsid w:val="00913895"/>
    <w:rsid w:val="009232F7"/>
    <w:rsid w:val="00936DBF"/>
    <w:rsid w:val="00946417"/>
    <w:rsid w:val="00952B8D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C31"/>
    <w:rsid w:val="00A61656"/>
    <w:rsid w:val="00A61C5A"/>
    <w:rsid w:val="00A66A61"/>
    <w:rsid w:val="00A67614"/>
    <w:rsid w:val="00A70DAC"/>
    <w:rsid w:val="00A72927"/>
    <w:rsid w:val="00A87CA4"/>
    <w:rsid w:val="00AA6221"/>
    <w:rsid w:val="00AB056A"/>
    <w:rsid w:val="00AC2287"/>
    <w:rsid w:val="00AC4198"/>
    <w:rsid w:val="00AC503A"/>
    <w:rsid w:val="00AD39BF"/>
    <w:rsid w:val="00AD4309"/>
    <w:rsid w:val="00AF5946"/>
    <w:rsid w:val="00AF5B82"/>
    <w:rsid w:val="00B0542A"/>
    <w:rsid w:val="00B1103C"/>
    <w:rsid w:val="00B23D89"/>
    <w:rsid w:val="00B3550C"/>
    <w:rsid w:val="00B41FE8"/>
    <w:rsid w:val="00B80263"/>
    <w:rsid w:val="00B95187"/>
    <w:rsid w:val="00BA10FA"/>
    <w:rsid w:val="00BD6D92"/>
    <w:rsid w:val="00C15AEE"/>
    <w:rsid w:val="00C25AFC"/>
    <w:rsid w:val="00C41C8E"/>
    <w:rsid w:val="00C514F1"/>
    <w:rsid w:val="00C533A4"/>
    <w:rsid w:val="00C550F1"/>
    <w:rsid w:val="00C861FD"/>
    <w:rsid w:val="00C949F6"/>
    <w:rsid w:val="00C961C7"/>
    <w:rsid w:val="00CD7A11"/>
    <w:rsid w:val="00CE65B0"/>
    <w:rsid w:val="00D316DF"/>
    <w:rsid w:val="00D43879"/>
    <w:rsid w:val="00D51523"/>
    <w:rsid w:val="00D51EE8"/>
    <w:rsid w:val="00D56E5D"/>
    <w:rsid w:val="00D62900"/>
    <w:rsid w:val="00DD1030"/>
    <w:rsid w:val="00DD6727"/>
    <w:rsid w:val="00E105FB"/>
    <w:rsid w:val="00E2575C"/>
    <w:rsid w:val="00E4147C"/>
    <w:rsid w:val="00E42FD0"/>
    <w:rsid w:val="00E50812"/>
    <w:rsid w:val="00E53FBA"/>
    <w:rsid w:val="00E57F1D"/>
    <w:rsid w:val="00E617A1"/>
    <w:rsid w:val="00E70B13"/>
    <w:rsid w:val="00E7171E"/>
    <w:rsid w:val="00E95B2A"/>
    <w:rsid w:val="00EE0EE4"/>
    <w:rsid w:val="00EF090F"/>
    <w:rsid w:val="00F0379C"/>
    <w:rsid w:val="00F129B5"/>
    <w:rsid w:val="00F37B4E"/>
    <w:rsid w:val="00F51F6B"/>
    <w:rsid w:val="00F606AF"/>
    <w:rsid w:val="00F607C7"/>
    <w:rsid w:val="00F67104"/>
    <w:rsid w:val="00F71C05"/>
    <w:rsid w:val="00F85A13"/>
    <w:rsid w:val="00F87809"/>
    <w:rsid w:val="00F919A2"/>
    <w:rsid w:val="00FA4E8E"/>
    <w:rsid w:val="00FB2E14"/>
    <w:rsid w:val="00FB4132"/>
    <w:rsid w:val="00FC3916"/>
    <w:rsid w:val="00FD31A0"/>
    <w:rsid w:val="00FD40CC"/>
    <w:rsid w:val="00FD6C04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5F2DF3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B1103C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B376F-06E1-479C-B3C6-5C270CC2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1365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19</cp:revision>
  <cp:lastPrinted>2012-09-24T09:29:00Z</cp:lastPrinted>
  <dcterms:created xsi:type="dcterms:W3CDTF">2021-09-04T10:32:00Z</dcterms:created>
  <dcterms:modified xsi:type="dcterms:W3CDTF">2022-06-05T11:04:00Z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