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23D89" w14:paraId="3A80F196" w14:textId="77777777" w:rsidTr="00593B4C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3C08D931" w14:textId="77777777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23D89" w14:paraId="241B9C5D" w14:textId="77777777" w:rsidTr="00593B4C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C0D796" w14:textId="079D1BF1" w:rsidR="00B23D89" w:rsidRDefault="00050DD8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050DD8">
              <w:rPr>
                <w:b/>
                <w:sz w:val="22"/>
                <w:szCs w:val="22"/>
              </w:rPr>
              <w:t>CL Strom sparen 5: Computer und Laptops</w:t>
            </w:r>
          </w:p>
        </w:tc>
      </w:tr>
    </w:tbl>
    <w:p w14:paraId="524A73D3" w14:textId="219459B9" w:rsidR="005643C4" w:rsidRDefault="00B2622C" w:rsidP="005643C4"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342CC79" wp14:editId="480E546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C0B66" w14:textId="77777777" w:rsidR="00593B4C" w:rsidRDefault="00593B4C" w:rsidP="005643C4">
      <w:pPr>
        <w:pStyle w:val="berschrift3"/>
      </w:pPr>
    </w:p>
    <w:p w14:paraId="473CBA3F" w14:textId="77777777" w:rsidR="00593B4C" w:rsidRPr="00111C84" w:rsidRDefault="00593B4C" w:rsidP="005643C4">
      <w:pPr>
        <w:pStyle w:val="berschrift3"/>
        <w:rPr>
          <w:szCs w:val="22"/>
        </w:rPr>
      </w:pPr>
    </w:p>
    <w:p w14:paraId="4FED2753" w14:textId="77777777" w:rsidR="00050DD8" w:rsidRPr="00255B5F" w:rsidRDefault="00050DD8" w:rsidP="00050DD8">
      <w:pPr>
        <w:rPr>
          <w:b/>
          <w:sz w:val="22"/>
          <w:szCs w:val="22"/>
        </w:rPr>
      </w:pPr>
      <w:r w:rsidRPr="00A2684A">
        <w:rPr>
          <w:b/>
          <w:sz w:val="22"/>
          <w:szCs w:val="22"/>
        </w:rPr>
        <w:t>Generell</w:t>
      </w:r>
      <w:r>
        <w:rPr>
          <w:b/>
          <w:sz w:val="22"/>
          <w:szCs w:val="22"/>
        </w:rPr>
        <w:t xml:space="preserve"> gilt:</w:t>
      </w:r>
    </w:p>
    <w:p w14:paraId="580A7B95" w14:textId="77777777" w:rsidR="00050DD8" w:rsidRDefault="00050DD8" w:rsidP="00050DD8">
      <w:pPr>
        <w:rPr>
          <w:sz w:val="22"/>
          <w:szCs w:val="22"/>
        </w:rPr>
      </w:pPr>
    </w:p>
    <w:p w14:paraId="2533FA91" w14:textId="03BE764A" w:rsidR="00050DD8" w:rsidRPr="0037650E" w:rsidRDefault="00050DD8" w:rsidP="00050DD8">
      <w:pPr>
        <w:numPr>
          <w:ilvl w:val="0"/>
          <w:numId w:val="13"/>
        </w:numPr>
        <w:rPr>
          <w:sz w:val="22"/>
          <w:szCs w:val="22"/>
        </w:rPr>
      </w:pPr>
      <w:r w:rsidRPr="0037650E">
        <w:rPr>
          <w:sz w:val="22"/>
          <w:szCs w:val="22"/>
        </w:rPr>
        <w:t xml:space="preserve">Computer zählen in einer Praxis zu den größten Energieverbrauchern. Laptops arbeiten </w:t>
      </w:r>
      <w:r>
        <w:rPr>
          <w:sz w:val="22"/>
          <w:szCs w:val="22"/>
        </w:rPr>
        <w:t>deutlich</w:t>
      </w:r>
      <w:r w:rsidRPr="0037650E">
        <w:rPr>
          <w:sz w:val="22"/>
          <w:szCs w:val="22"/>
        </w:rPr>
        <w:t xml:space="preserve"> energieeffizienter als </w:t>
      </w:r>
      <w:r>
        <w:rPr>
          <w:sz w:val="22"/>
          <w:szCs w:val="22"/>
        </w:rPr>
        <w:t>PCs</w:t>
      </w:r>
    </w:p>
    <w:p w14:paraId="562054AE" w14:textId="150444D6" w:rsidR="00050DD8" w:rsidRDefault="00050DD8" w:rsidP="00050DD8">
      <w:pPr>
        <w:numPr>
          <w:ilvl w:val="0"/>
          <w:numId w:val="12"/>
        </w:numPr>
        <w:ind w:left="714" w:hanging="357"/>
        <w:jc w:val="left"/>
        <w:rPr>
          <w:sz w:val="22"/>
          <w:szCs w:val="22"/>
        </w:rPr>
      </w:pPr>
      <w:r w:rsidRPr="0037650E">
        <w:rPr>
          <w:sz w:val="22"/>
          <w:szCs w:val="22"/>
        </w:rPr>
        <w:t>Alte PCs grundsätzlich im Fachhandel entsorgen, um das Altmaterial der Kreislaufwirtschaft zur Verfügung zu stellen.</w:t>
      </w:r>
    </w:p>
    <w:p w14:paraId="315D8668" w14:textId="6A788A48" w:rsidR="00050DD8" w:rsidRPr="0037650E" w:rsidRDefault="00050DD8" w:rsidP="00050DD8">
      <w:pPr>
        <w:numPr>
          <w:ilvl w:val="0"/>
          <w:numId w:val="12"/>
        </w:numPr>
        <w:ind w:left="714" w:hanging="357"/>
        <w:jc w:val="left"/>
        <w:rPr>
          <w:sz w:val="22"/>
          <w:szCs w:val="22"/>
        </w:rPr>
      </w:pPr>
      <w:r w:rsidRPr="0037650E">
        <w:rPr>
          <w:sz w:val="22"/>
          <w:szCs w:val="22"/>
        </w:rPr>
        <w:t>PCs so lange wie möglich nutzen, um Ressourcen zu schonen und die Praxisausgaben zu senken.</w:t>
      </w:r>
      <w:r>
        <w:rPr>
          <w:sz w:val="22"/>
          <w:szCs w:val="22"/>
        </w:rPr>
        <w:t xml:space="preserve"> Ggf. recycelte PCs nutzen.</w:t>
      </w:r>
    </w:p>
    <w:p w14:paraId="6BFA0C89" w14:textId="77777777" w:rsidR="00050DD8" w:rsidRDefault="007B56D5" w:rsidP="00050DD8">
      <w:pPr>
        <w:numPr>
          <w:ilvl w:val="0"/>
          <w:numId w:val="12"/>
        </w:numPr>
        <w:ind w:left="714" w:hanging="357"/>
        <w:jc w:val="left"/>
        <w:rPr>
          <w:sz w:val="22"/>
          <w:szCs w:val="22"/>
        </w:rPr>
      </w:pPr>
      <w:hyperlink r:id="rId9" w:history="1">
        <w:r w:rsidR="00050DD8">
          <w:rPr>
            <w:rStyle w:val="Fett"/>
            <w:sz w:val="22"/>
            <w:szCs w:val="22"/>
            <w:u w:val="single"/>
          </w:rPr>
          <w:t>I</w:t>
        </w:r>
        <w:r w:rsidR="00050DD8" w:rsidRPr="004C0986">
          <w:rPr>
            <w:rStyle w:val="Fett"/>
            <w:sz w:val="22"/>
            <w:szCs w:val="22"/>
            <w:u w:val="single"/>
          </w:rPr>
          <w:t>ntelligente Steckdosen</w:t>
        </w:r>
      </w:hyperlink>
      <w:r w:rsidR="00050DD8" w:rsidRPr="004C0986">
        <w:rPr>
          <w:sz w:val="22"/>
          <w:szCs w:val="22"/>
        </w:rPr>
        <w:t xml:space="preserve"> mit </w:t>
      </w:r>
      <w:r w:rsidR="00050DD8" w:rsidRPr="004C0986">
        <w:rPr>
          <w:rStyle w:val="Fett"/>
          <w:b w:val="0"/>
          <w:sz w:val="22"/>
          <w:szCs w:val="22"/>
        </w:rPr>
        <w:t>Schaltern, Timern,</w:t>
      </w:r>
      <w:r w:rsidR="00050DD8" w:rsidRPr="004C0986">
        <w:rPr>
          <w:rStyle w:val="Fett"/>
          <w:sz w:val="22"/>
          <w:szCs w:val="22"/>
        </w:rPr>
        <w:t xml:space="preserve"> </w:t>
      </w:r>
      <w:r w:rsidR="00050DD8" w:rsidRPr="004C0986">
        <w:rPr>
          <w:rStyle w:val="Fett"/>
          <w:b w:val="0"/>
          <w:sz w:val="22"/>
          <w:szCs w:val="22"/>
        </w:rPr>
        <w:t>Fernsteuerung</w:t>
      </w:r>
      <w:r w:rsidR="00050DD8" w:rsidRPr="004C0986">
        <w:rPr>
          <w:sz w:val="22"/>
          <w:szCs w:val="22"/>
        </w:rPr>
        <w:t xml:space="preserve"> oder anderen Mechanismen</w:t>
      </w:r>
      <w:r w:rsidR="00050DD8">
        <w:rPr>
          <w:sz w:val="22"/>
          <w:szCs w:val="22"/>
        </w:rPr>
        <w:t xml:space="preserve"> nutzen</w:t>
      </w:r>
      <w:r w:rsidR="00050DD8" w:rsidRPr="004C0986">
        <w:rPr>
          <w:sz w:val="22"/>
          <w:szCs w:val="22"/>
        </w:rPr>
        <w:t>, um Geräte automatisch vom Netz zu nehmen, wenn sie in den Stand-by-Betrieb verfallen.</w:t>
      </w:r>
      <w:r w:rsidR="00050DD8">
        <w:rPr>
          <w:sz w:val="22"/>
          <w:szCs w:val="22"/>
        </w:rPr>
        <w:t xml:space="preserve"> </w:t>
      </w:r>
    </w:p>
    <w:p w14:paraId="72BFCBEB" w14:textId="77777777" w:rsidR="00050DD8" w:rsidRPr="001D3524" w:rsidRDefault="00050DD8" w:rsidP="00050DD8">
      <w:pPr>
        <w:numPr>
          <w:ilvl w:val="0"/>
          <w:numId w:val="12"/>
        </w:numPr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>Bei voller Auslastung kann der Stromverbrauch/Jahr doppelt so hoch sein wie im Normalbetrieb</w:t>
      </w:r>
    </w:p>
    <w:p w14:paraId="42FEE2CB" w14:textId="77777777" w:rsidR="00050DD8" w:rsidRDefault="00050DD8" w:rsidP="00050DD8">
      <w:pPr>
        <w:numPr>
          <w:ilvl w:val="0"/>
          <w:numId w:val="12"/>
        </w:numPr>
        <w:ind w:left="714" w:hanging="357"/>
        <w:jc w:val="left"/>
        <w:rPr>
          <w:sz w:val="22"/>
          <w:szCs w:val="22"/>
        </w:rPr>
      </w:pPr>
      <w:r w:rsidRPr="001810E2">
        <w:rPr>
          <w:rStyle w:val="Fett"/>
          <w:b w:val="0"/>
          <w:sz w:val="22"/>
          <w:szCs w:val="22"/>
        </w:rPr>
        <w:t>Je mehr leistungsfähige Komponenten</w:t>
      </w:r>
      <w:r w:rsidRPr="001810E2">
        <w:rPr>
          <w:b/>
          <w:sz w:val="22"/>
          <w:szCs w:val="22"/>
        </w:rPr>
        <w:t> </w:t>
      </w:r>
      <w:r w:rsidRPr="001810E2">
        <w:rPr>
          <w:sz w:val="22"/>
          <w:szCs w:val="22"/>
        </w:rPr>
        <w:t>im PC verbaut sind,</w:t>
      </w:r>
      <w:r w:rsidRPr="001810E2">
        <w:rPr>
          <w:b/>
          <w:sz w:val="22"/>
          <w:szCs w:val="22"/>
        </w:rPr>
        <w:t> </w:t>
      </w:r>
      <w:r w:rsidRPr="001810E2">
        <w:rPr>
          <w:rStyle w:val="Fett"/>
          <w:b w:val="0"/>
          <w:sz w:val="22"/>
          <w:szCs w:val="22"/>
        </w:rPr>
        <w:t xml:space="preserve">desto mehr </w:t>
      </w:r>
      <w:r>
        <w:rPr>
          <w:rStyle w:val="Fett"/>
          <w:b w:val="0"/>
          <w:sz w:val="22"/>
          <w:szCs w:val="22"/>
        </w:rPr>
        <w:t>S</w:t>
      </w:r>
      <w:r w:rsidRPr="001810E2">
        <w:rPr>
          <w:rStyle w:val="Fett"/>
          <w:b w:val="0"/>
          <w:sz w:val="22"/>
          <w:szCs w:val="22"/>
        </w:rPr>
        <w:t>trom</w:t>
      </w:r>
      <w:r w:rsidRPr="001810E2">
        <w:rPr>
          <w:b/>
          <w:sz w:val="22"/>
          <w:szCs w:val="22"/>
        </w:rPr>
        <w:t> </w:t>
      </w:r>
      <w:r w:rsidRPr="001D3524">
        <w:rPr>
          <w:sz w:val="22"/>
          <w:szCs w:val="22"/>
        </w:rPr>
        <w:t>benötigt dieser.</w:t>
      </w:r>
    </w:p>
    <w:p w14:paraId="474F594B" w14:textId="0BC5EE9B" w:rsidR="00050DD8" w:rsidRPr="00BB60CB" w:rsidRDefault="00050DD8" w:rsidP="00050DD8">
      <w:pPr>
        <w:pStyle w:val="StandardWeb"/>
        <w:numPr>
          <w:ilvl w:val="0"/>
          <w:numId w:val="12"/>
        </w:numPr>
        <w:rPr>
          <w:sz w:val="22"/>
          <w:szCs w:val="22"/>
        </w:rPr>
      </w:pPr>
      <w:r w:rsidRPr="0084344C">
        <w:rPr>
          <w:rFonts w:ascii="Arial" w:hAnsi="Arial" w:cs="Arial"/>
          <w:sz w:val="22"/>
          <w:szCs w:val="22"/>
        </w:rPr>
        <w:t>Je mehr Komponenten des PCs beansprucht werden, desto höher liegt der Stromverbrauch und je stärker sie beansprucht werden, desto mehr verbrauchen sie.</w:t>
      </w:r>
    </w:p>
    <w:p w14:paraId="435F7565" w14:textId="77777777" w:rsidR="00BB60CB" w:rsidRPr="0084344C" w:rsidRDefault="00BB60CB" w:rsidP="00BB60CB">
      <w:pPr>
        <w:pStyle w:val="StandardWeb"/>
        <w:spacing w:before="0" w:beforeAutospacing="0" w:after="0" w:afterAutospacing="0"/>
        <w:rPr>
          <w:sz w:val="22"/>
          <w:szCs w:val="22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483"/>
        <w:gridCol w:w="2577"/>
        <w:gridCol w:w="2337"/>
      </w:tblGrid>
      <w:tr w:rsidR="00050DD8" w:rsidRPr="00194685" w14:paraId="5013FB36" w14:textId="77777777" w:rsidTr="00912FA2">
        <w:tc>
          <w:tcPr>
            <w:tcW w:w="0" w:type="auto"/>
            <w:shd w:val="clear" w:color="auto" w:fill="D9D9D9"/>
          </w:tcPr>
          <w:p w14:paraId="4A215A07" w14:textId="77777777" w:rsidR="00050DD8" w:rsidRPr="000A5DBE" w:rsidRDefault="00050DD8" w:rsidP="00912FA2">
            <w:pPr>
              <w:rPr>
                <w:b/>
                <w:sz w:val="20"/>
                <w:szCs w:val="20"/>
                <w:lang w:eastAsia="de-DE"/>
              </w:rPr>
            </w:pPr>
            <w:r w:rsidRPr="000A5DBE">
              <w:rPr>
                <w:b/>
                <w:sz w:val="20"/>
                <w:szCs w:val="20"/>
                <w:lang w:eastAsia="de-DE"/>
              </w:rPr>
              <w:t>Gerät/Stromverbrauch durch</w:t>
            </w:r>
          </w:p>
        </w:tc>
        <w:tc>
          <w:tcPr>
            <w:tcW w:w="0" w:type="auto"/>
            <w:shd w:val="clear" w:color="auto" w:fill="D9D9D9"/>
          </w:tcPr>
          <w:p w14:paraId="7C8798D4" w14:textId="77777777" w:rsidR="00050DD8" w:rsidRPr="000A5DBE" w:rsidRDefault="00050DD8" w:rsidP="00912FA2">
            <w:pPr>
              <w:rPr>
                <w:b/>
                <w:sz w:val="20"/>
                <w:szCs w:val="20"/>
                <w:lang w:eastAsia="de-DE"/>
              </w:rPr>
            </w:pPr>
            <w:r w:rsidRPr="000A5DBE">
              <w:rPr>
                <w:b/>
                <w:sz w:val="20"/>
                <w:szCs w:val="20"/>
                <w:lang w:eastAsia="de-DE"/>
              </w:rPr>
              <w:t>Watt/h</w:t>
            </w:r>
          </w:p>
        </w:tc>
        <w:tc>
          <w:tcPr>
            <w:tcW w:w="2578" w:type="dxa"/>
            <w:shd w:val="clear" w:color="auto" w:fill="D9D9D9"/>
          </w:tcPr>
          <w:p w14:paraId="78FEF87F" w14:textId="77777777" w:rsidR="00050DD8" w:rsidRPr="000A5DBE" w:rsidRDefault="00050DD8" w:rsidP="00912FA2">
            <w:pPr>
              <w:rPr>
                <w:b/>
                <w:sz w:val="20"/>
                <w:szCs w:val="20"/>
                <w:lang w:eastAsia="de-DE"/>
              </w:rPr>
            </w:pPr>
            <w:r w:rsidRPr="000A5DBE">
              <w:rPr>
                <w:b/>
                <w:sz w:val="20"/>
                <w:szCs w:val="20"/>
                <w:lang w:eastAsia="de-DE"/>
              </w:rPr>
              <w:t xml:space="preserve">Verbrauch/Jahr  </w:t>
            </w:r>
          </w:p>
          <w:p w14:paraId="68900729" w14:textId="77777777" w:rsidR="00050DD8" w:rsidRPr="000A5DBE" w:rsidRDefault="00050DD8" w:rsidP="00912FA2">
            <w:pPr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2338" w:type="dxa"/>
            <w:shd w:val="clear" w:color="auto" w:fill="D9D9D9"/>
          </w:tcPr>
          <w:p w14:paraId="786FA6CD" w14:textId="77777777" w:rsidR="00050DD8" w:rsidRPr="000A5DBE" w:rsidRDefault="00050DD8" w:rsidP="00912FA2">
            <w:pPr>
              <w:rPr>
                <w:b/>
                <w:sz w:val="20"/>
                <w:szCs w:val="20"/>
                <w:lang w:eastAsia="de-DE"/>
              </w:rPr>
            </w:pPr>
            <w:r w:rsidRPr="000A5DBE">
              <w:rPr>
                <w:b/>
                <w:sz w:val="20"/>
                <w:szCs w:val="20"/>
                <w:lang w:eastAsia="de-DE"/>
              </w:rPr>
              <w:t>Kosten/Jahr</w:t>
            </w:r>
          </w:p>
          <w:p w14:paraId="6E5F10CA" w14:textId="77777777" w:rsidR="00050DD8" w:rsidRPr="000A5DBE" w:rsidRDefault="00050DD8" w:rsidP="00912FA2">
            <w:pPr>
              <w:rPr>
                <w:b/>
                <w:sz w:val="20"/>
                <w:szCs w:val="20"/>
                <w:lang w:eastAsia="de-DE"/>
              </w:rPr>
            </w:pPr>
            <w:r w:rsidRPr="000A5DBE">
              <w:rPr>
                <w:b/>
                <w:sz w:val="20"/>
                <w:szCs w:val="20"/>
                <w:lang w:eastAsia="de-DE"/>
              </w:rPr>
              <w:t>(bei ca. 0,30 € /kWh)</w:t>
            </w:r>
          </w:p>
        </w:tc>
      </w:tr>
      <w:tr w:rsidR="00050DD8" w:rsidRPr="00194685" w14:paraId="7BC9D10B" w14:textId="77777777" w:rsidTr="00912FA2">
        <w:tc>
          <w:tcPr>
            <w:tcW w:w="0" w:type="auto"/>
          </w:tcPr>
          <w:p w14:paraId="29991AC3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PC (durchschnittlich)</w:t>
            </w:r>
          </w:p>
        </w:tc>
        <w:tc>
          <w:tcPr>
            <w:tcW w:w="0" w:type="auto"/>
          </w:tcPr>
          <w:p w14:paraId="71A48400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140</w:t>
            </w:r>
          </w:p>
        </w:tc>
        <w:tc>
          <w:tcPr>
            <w:tcW w:w="2578" w:type="dxa"/>
          </w:tcPr>
          <w:p w14:paraId="4F68FA0C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200 (Nutzung 4h/Tag)</w:t>
            </w:r>
          </w:p>
        </w:tc>
        <w:tc>
          <w:tcPr>
            <w:tcW w:w="2338" w:type="dxa"/>
            <w:vMerge w:val="restart"/>
          </w:tcPr>
          <w:p w14:paraId="094D768E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60,- €</w:t>
            </w:r>
          </w:p>
        </w:tc>
      </w:tr>
      <w:tr w:rsidR="00050DD8" w:rsidRPr="00194685" w14:paraId="0C100209" w14:textId="77777777" w:rsidTr="00912FA2">
        <w:tc>
          <w:tcPr>
            <w:tcW w:w="0" w:type="auto"/>
          </w:tcPr>
          <w:p w14:paraId="08657A53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Graphikkarte (durchschnittlich)</w:t>
            </w:r>
          </w:p>
        </w:tc>
        <w:tc>
          <w:tcPr>
            <w:tcW w:w="0" w:type="auto"/>
          </w:tcPr>
          <w:p w14:paraId="38128836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30-60</w:t>
            </w:r>
          </w:p>
        </w:tc>
        <w:tc>
          <w:tcPr>
            <w:tcW w:w="2578" w:type="dxa"/>
          </w:tcPr>
          <w:p w14:paraId="3A005317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338" w:type="dxa"/>
            <w:vMerge/>
          </w:tcPr>
          <w:p w14:paraId="39805A2B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</w:p>
        </w:tc>
      </w:tr>
      <w:tr w:rsidR="00050DD8" w:rsidRPr="00194685" w14:paraId="42DE348A" w14:textId="77777777" w:rsidTr="00912FA2">
        <w:tc>
          <w:tcPr>
            <w:tcW w:w="0" w:type="auto"/>
          </w:tcPr>
          <w:p w14:paraId="5D2AC1A6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Prozessor (durchschnittlich)</w:t>
            </w:r>
          </w:p>
        </w:tc>
        <w:tc>
          <w:tcPr>
            <w:tcW w:w="0" w:type="auto"/>
          </w:tcPr>
          <w:p w14:paraId="4C53E7DA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30-70</w:t>
            </w:r>
          </w:p>
        </w:tc>
        <w:tc>
          <w:tcPr>
            <w:tcW w:w="2578" w:type="dxa"/>
          </w:tcPr>
          <w:p w14:paraId="49F27B46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338" w:type="dxa"/>
            <w:vMerge/>
          </w:tcPr>
          <w:p w14:paraId="7670078A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</w:p>
        </w:tc>
      </w:tr>
      <w:tr w:rsidR="00050DD8" w:rsidRPr="00194685" w14:paraId="32B64EFB" w14:textId="77777777" w:rsidTr="00912FA2">
        <w:tc>
          <w:tcPr>
            <w:tcW w:w="3214" w:type="dxa"/>
          </w:tcPr>
          <w:p w14:paraId="61927244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Graphikkarte (leistungsstark)</w:t>
            </w:r>
          </w:p>
        </w:tc>
        <w:tc>
          <w:tcPr>
            <w:tcW w:w="1483" w:type="dxa"/>
          </w:tcPr>
          <w:p w14:paraId="4A367644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200</w:t>
            </w:r>
          </w:p>
        </w:tc>
        <w:tc>
          <w:tcPr>
            <w:tcW w:w="2578" w:type="dxa"/>
          </w:tcPr>
          <w:p w14:paraId="2663E732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338" w:type="dxa"/>
            <w:vMerge w:val="restart"/>
          </w:tcPr>
          <w:p w14:paraId="61A9307E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100,- €</w:t>
            </w:r>
          </w:p>
        </w:tc>
      </w:tr>
      <w:tr w:rsidR="00050DD8" w:rsidRPr="00194685" w14:paraId="164AFD32" w14:textId="77777777" w:rsidTr="00912FA2">
        <w:tc>
          <w:tcPr>
            <w:tcW w:w="0" w:type="auto"/>
          </w:tcPr>
          <w:p w14:paraId="1700BAAB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Prozessor (leistungsstark)</w:t>
            </w:r>
          </w:p>
        </w:tc>
        <w:tc>
          <w:tcPr>
            <w:tcW w:w="0" w:type="auto"/>
          </w:tcPr>
          <w:p w14:paraId="1205F08A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140</w:t>
            </w:r>
          </w:p>
        </w:tc>
        <w:tc>
          <w:tcPr>
            <w:tcW w:w="2578" w:type="dxa"/>
          </w:tcPr>
          <w:p w14:paraId="08E99D60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338" w:type="dxa"/>
            <w:vMerge/>
          </w:tcPr>
          <w:p w14:paraId="05472B0B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</w:p>
        </w:tc>
      </w:tr>
      <w:tr w:rsidR="00050DD8" w:rsidRPr="00194685" w14:paraId="7BA55020" w14:textId="77777777" w:rsidTr="00912FA2">
        <w:tc>
          <w:tcPr>
            <w:tcW w:w="0" w:type="auto"/>
          </w:tcPr>
          <w:p w14:paraId="55E0237B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Monitor (durchschnittlich hell)</w:t>
            </w:r>
          </w:p>
        </w:tc>
        <w:tc>
          <w:tcPr>
            <w:tcW w:w="0" w:type="auto"/>
          </w:tcPr>
          <w:p w14:paraId="12BE07FE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578" w:type="dxa"/>
          </w:tcPr>
          <w:p w14:paraId="1F455ABD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(Nutzung 10 h/Tag)</w:t>
            </w:r>
          </w:p>
        </w:tc>
        <w:tc>
          <w:tcPr>
            <w:tcW w:w="2338" w:type="dxa"/>
          </w:tcPr>
          <w:p w14:paraId="42B6D8BB" w14:textId="77777777" w:rsidR="00050DD8" w:rsidRPr="000A5DBE" w:rsidRDefault="00050DD8" w:rsidP="00912FA2">
            <w:pPr>
              <w:jc w:val="left"/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19,80 €</w:t>
            </w:r>
          </w:p>
        </w:tc>
      </w:tr>
      <w:tr w:rsidR="00050DD8" w:rsidRPr="00194685" w14:paraId="57B8F6DA" w14:textId="77777777" w:rsidTr="00912FA2">
        <w:tc>
          <w:tcPr>
            <w:tcW w:w="0" w:type="auto"/>
          </w:tcPr>
          <w:p w14:paraId="0FFFE5CC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Monitor (sehr hell)</w:t>
            </w:r>
          </w:p>
        </w:tc>
        <w:tc>
          <w:tcPr>
            <w:tcW w:w="0" w:type="auto"/>
          </w:tcPr>
          <w:p w14:paraId="671F747C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2578" w:type="dxa"/>
          </w:tcPr>
          <w:p w14:paraId="3CC4ADC9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(Nutzung 10 h/Tag)</w:t>
            </w:r>
          </w:p>
        </w:tc>
        <w:tc>
          <w:tcPr>
            <w:tcW w:w="2338" w:type="dxa"/>
          </w:tcPr>
          <w:p w14:paraId="604BD1B5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52,- €</w:t>
            </w:r>
          </w:p>
        </w:tc>
      </w:tr>
      <w:tr w:rsidR="00050DD8" w:rsidRPr="00194685" w14:paraId="6B6C9A5A" w14:textId="77777777" w:rsidTr="00912FA2">
        <w:tc>
          <w:tcPr>
            <w:tcW w:w="0" w:type="auto"/>
          </w:tcPr>
          <w:p w14:paraId="6DE2EAD3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Netzteil je nach Wirkungsgrad*</w:t>
            </w:r>
          </w:p>
        </w:tc>
        <w:tc>
          <w:tcPr>
            <w:tcW w:w="0" w:type="auto"/>
          </w:tcPr>
          <w:p w14:paraId="3557947E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0,8</w:t>
            </w:r>
          </w:p>
        </w:tc>
        <w:tc>
          <w:tcPr>
            <w:tcW w:w="2578" w:type="dxa"/>
          </w:tcPr>
          <w:p w14:paraId="7BE878B7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338" w:type="dxa"/>
          </w:tcPr>
          <w:p w14:paraId="206C079B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</w:p>
        </w:tc>
      </w:tr>
      <w:tr w:rsidR="00050DD8" w:rsidRPr="00194685" w14:paraId="298FF7AE" w14:textId="77777777" w:rsidTr="00912FA2">
        <w:tc>
          <w:tcPr>
            <w:tcW w:w="0" w:type="auto"/>
          </w:tcPr>
          <w:p w14:paraId="406A4EC1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Laptop (klein, je nach Auslastung)</w:t>
            </w:r>
          </w:p>
        </w:tc>
        <w:tc>
          <w:tcPr>
            <w:tcW w:w="0" w:type="auto"/>
          </w:tcPr>
          <w:p w14:paraId="495C16DB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15-35</w:t>
            </w:r>
          </w:p>
          <w:p w14:paraId="6CE5BA1B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(Mittelwert:25)</w:t>
            </w:r>
          </w:p>
        </w:tc>
        <w:tc>
          <w:tcPr>
            <w:tcW w:w="2578" w:type="dxa"/>
          </w:tcPr>
          <w:p w14:paraId="442182E3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250(Nutzung 10 h/Tag)</w:t>
            </w:r>
          </w:p>
        </w:tc>
        <w:tc>
          <w:tcPr>
            <w:tcW w:w="2338" w:type="dxa"/>
          </w:tcPr>
          <w:p w14:paraId="54A719A7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20,40 €</w:t>
            </w:r>
          </w:p>
        </w:tc>
      </w:tr>
      <w:tr w:rsidR="00050DD8" w:rsidRPr="00194685" w14:paraId="3688B02F" w14:textId="77777777" w:rsidTr="00912FA2">
        <w:tc>
          <w:tcPr>
            <w:tcW w:w="0" w:type="auto"/>
          </w:tcPr>
          <w:p w14:paraId="131DAA27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Laptop (groß, je nach Auslastung)</w:t>
            </w:r>
          </w:p>
        </w:tc>
        <w:tc>
          <w:tcPr>
            <w:tcW w:w="0" w:type="auto"/>
          </w:tcPr>
          <w:p w14:paraId="741548C5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 xml:space="preserve">28-88 </w:t>
            </w:r>
          </w:p>
          <w:p w14:paraId="6F95AD04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(Mittelwert:39)</w:t>
            </w:r>
          </w:p>
        </w:tc>
        <w:tc>
          <w:tcPr>
            <w:tcW w:w="2578" w:type="dxa"/>
          </w:tcPr>
          <w:p w14:paraId="5C1B719B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390 (Nutzung 10 h/Tag)</w:t>
            </w:r>
          </w:p>
        </w:tc>
        <w:tc>
          <w:tcPr>
            <w:tcW w:w="2338" w:type="dxa"/>
          </w:tcPr>
          <w:p w14:paraId="23E22A97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40,68 €</w:t>
            </w:r>
          </w:p>
        </w:tc>
      </w:tr>
      <w:tr w:rsidR="00050DD8" w:rsidRPr="00194685" w14:paraId="7CCE985C" w14:textId="77777777" w:rsidTr="00912FA2">
        <w:tc>
          <w:tcPr>
            <w:tcW w:w="0" w:type="auto"/>
          </w:tcPr>
          <w:p w14:paraId="34DBBFEF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PC-Nutzung im Standby</w:t>
            </w:r>
          </w:p>
        </w:tc>
        <w:tc>
          <w:tcPr>
            <w:tcW w:w="0" w:type="auto"/>
          </w:tcPr>
          <w:p w14:paraId="6D5F0AE3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78" w:type="dxa"/>
          </w:tcPr>
          <w:p w14:paraId="7231A936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80 (Nutzung 22h/Tag)</w:t>
            </w:r>
          </w:p>
        </w:tc>
        <w:tc>
          <w:tcPr>
            <w:tcW w:w="2338" w:type="dxa"/>
          </w:tcPr>
          <w:p w14:paraId="76357B78" w14:textId="77777777" w:rsidR="00050DD8" w:rsidRPr="000A5DBE" w:rsidRDefault="00050DD8" w:rsidP="00912FA2">
            <w:pPr>
              <w:rPr>
                <w:sz w:val="20"/>
                <w:szCs w:val="20"/>
                <w:lang w:eastAsia="de-DE"/>
              </w:rPr>
            </w:pPr>
            <w:r w:rsidRPr="000A5DBE">
              <w:rPr>
                <w:sz w:val="20"/>
                <w:szCs w:val="20"/>
                <w:lang w:eastAsia="de-DE"/>
              </w:rPr>
              <w:t>24,- €</w:t>
            </w:r>
          </w:p>
        </w:tc>
      </w:tr>
    </w:tbl>
    <w:p w14:paraId="1CB805AC" w14:textId="77777777" w:rsidR="00050DD8" w:rsidRPr="00E171F1" w:rsidRDefault="00050DD8" w:rsidP="00050DD8">
      <w:pPr>
        <w:rPr>
          <w:rStyle w:val="displayurl"/>
          <w:sz w:val="18"/>
          <w:szCs w:val="18"/>
        </w:rPr>
      </w:pPr>
      <w:r w:rsidRPr="00E171F1">
        <w:rPr>
          <w:sz w:val="18"/>
          <w:szCs w:val="18"/>
          <w:lang w:eastAsia="de-DE"/>
        </w:rPr>
        <w:t xml:space="preserve">*Bewertungssystem 80 Plus: </w:t>
      </w:r>
      <w:hyperlink r:id="rId10" w:history="1">
        <w:r w:rsidRPr="00E171F1">
          <w:rPr>
            <w:rStyle w:val="Hyperlink"/>
            <w:sz w:val="18"/>
            <w:szCs w:val="18"/>
          </w:rPr>
          <w:t>https://de.wikipedia.org/wiki/80_PLUS</w:t>
        </w:r>
      </w:hyperlink>
    </w:p>
    <w:p w14:paraId="5ABE61E3" w14:textId="77777777" w:rsidR="00050DD8" w:rsidRDefault="00050DD8" w:rsidP="00050DD8">
      <w:pPr>
        <w:rPr>
          <w:sz w:val="18"/>
          <w:szCs w:val="18"/>
          <w:lang w:eastAsia="de-DE"/>
        </w:rPr>
      </w:pPr>
    </w:p>
    <w:p w14:paraId="1E499891" w14:textId="77777777" w:rsidR="00050DD8" w:rsidRDefault="00050DD8" w:rsidP="00050DD8">
      <w:pPr>
        <w:rPr>
          <w:sz w:val="18"/>
          <w:szCs w:val="18"/>
          <w:lang w:eastAsia="de-DE"/>
        </w:rPr>
      </w:pPr>
    </w:p>
    <w:p w14:paraId="086EC074" w14:textId="77777777" w:rsidR="00050DD8" w:rsidRDefault="00050DD8" w:rsidP="00050DD8">
      <w:pPr>
        <w:rPr>
          <w:sz w:val="18"/>
          <w:szCs w:val="18"/>
          <w:lang w:eastAsia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7"/>
        <w:gridCol w:w="961"/>
      </w:tblGrid>
      <w:tr w:rsidR="00050DD8" w:rsidRPr="000A5DBE" w14:paraId="1E6AF00F" w14:textId="77777777" w:rsidTr="00050DD8">
        <w:tc>
          <w:tcPr>
            <w:tcW w:w="0" w:type="auto"/>
            <w:shd w:val="clear" w:color="auto" w:fill="D9D9D9"/>
          </w:tcPr>
          <w:p w14:paraId="1BD9EA73" w14:textId="77777777" w:rsidR="00050DD8" w:rsidRPr="003A1147" w:rsidRDefault="00050DD8" w:rsidP="00912FA2">
            <w:pPr>
              <w:rPr>
                <w:b/>
                <w:sz w:val="20"/>
                <w:szCs w:val="20"/>
              </w:rPr>
            </w:pPr>
            <w:r w:rsidRPr="003A1147">
              <w:rPr>
                <w:b/>
                <w:sz w:val="20"/>
                <w:szCs w:val="20"/>
              </w:rPr>
              <w:t xml:space="preserve">Vorschläge für </w:t>
            </w:r>
            <w:r>
              <w:rPr>
                <w:b/>
                <w:sz w:val="20"/>
                <w:szCs w:val="20"/>
              </w:rPr>
              <w:t>Kosten- und Energieeinsparungen</w:t>
            </w:r>
            <w:r w:rsidRPr="003A1147">
              <w:rPr>
                <w:b/>
                <w:sz w:val="20"/>
                <w:szCs w:val="20"/>
              </w:rPr>
              <w:t xml:space="preserve"> am PC oder Laptop</w:t>
            </w:r>
          </w:p>
        </w:tc>
        <w:tc>
          <w:tcPr>
            <w:tcW w:w="1486" w:type="dxa"/>
            <w:shd w:val="clear" w:color="auto" w:fill="D9D9D9"/>
          </w:tcPr>
          <w:p w14:paraId="1203FC1F" w14:textId="77777777" w:rsidR="00050DD8" w:rsidRDefault="00050DD8" w:rsidP="00912FA2">
            <w:pPr>
              <w:rPr>
                <w:b/>
                <w:sz w:val="20"/>
                <w:szCs w:val="20"/>
              </w:rPr>
            </w:pPr>
            <w:r w:rsidRPr="003A1147">
              <w:rPr>
                <w:b/>
                <w:sz w:val="20"/>
                <w:szCs w:val="20"/>
              </w:rPr>
              <w:t>Erledigt</w:t>
            </w:r>
          </w:p>
          <w:p w14:paraId="3DEBE989" w14:textId="77777777" w:rsidR="00050DD8" w:rsidRPr="003A1147" w:rsidRDefault="00050DD8" w:rsidP="00912FA2">
            <w:pPr>
              <w:rPr>
                <w:b/>
                <w:sz w:val="20"/>
                <w:szCs w:val="20"/>
              </w:rPr>
            </w:pPr>
          </w:p>
        </w:tc>
      </w:tr>
      <w:tr w:rsidR="00050DD8" w:rsidRPr="000A5DBE" w14:paraId="7BC03DFC" w14:textId="77777777" w:rsidTr="00050DD8">
        <w:tc>
          <w:tcPr>
            <w:tcW w:w="0" w:type="auto"/>
          </w:tcPr>
          <w:p w14:paraId="07882746" w14:textId="77777777" w:rsidR="00050DD8" w:rsidRDefault="00050DD8" w:rsidP="00912FA2">
            <w:pPr>
              <w:rPr>
                <w:sz w:val="18"/>
                <w:szCs w:val="18"/>
              </w:rPr>
            </w:pPr>
            <w:r w:rsidRPr="000A5DBE">
              <w:rPr>
                <w:sz w:val="18"/>
                <w:szCs w:val="18"/>
              </w:rPr>
              <w:t>In „Einstellungen“ individuellen Energiesparplan festlegen</w:t>
            </w:r>
          </w:p>
          <w:p w14:paraId="0D576846" w14:textId="77777777" w:rsidR="00050DD8" w:rsidRPr="000A5DBE" w:rsidRDefault="00050DD8" w:rsidP="00912FA2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14:paraId="6D47EF9D" w14:textId="77777777" w:rsidR="00050DD8" w:rsidRPr="000A5DBE" w:rsidRDefault="00050DD8" w:rsidP="00912FA2">
            <w:pPr>
              <w:rPr>
                <w:sz w:val="18"/>
                <w:szCs w:val="18"/>
              </w:rPr>
            </w:pPr>
          </w:p>
        </w:tc>
      </w:tr>
      <w:tr w:rsidR="00050DD8" w:rsidRPr="000A5DBE" w14:paraId="5CCE65AF" w14:textId="77777777" w:rsidTr="00050DD8">
        <w:tc>
          <w:tcPr>
            <w:tcW w:w="0" w:type="auto"/>
          </w:tcPr>
          <w:p w14:paraId="1916F8BE" w14:textId="77777777" w:rsidR="00050DD8" w:rsidRDefault="00050DD8" w:rsidP="00912FA2">
            <w:pPr>
              <w:rPr>
                <w:sz w:val="18"/>
                <w:szCs w:val="18"/>
              </w:rPr>
            </w:pPr>
            <w:r w:rsidRPr="000A5DBE">
              <w:rPr>
                <w:sz w:val="18"/>
                <w:szCs w:val="18"/>
              </w:rPr>
              <w:t>Ruhezustand nutzen (Kurzanleitung für Windows 10</w:t>
            </w:r>
            <w:r>
              <w:rPr>
                <w:sz w:val="18"/>
                <w:szCs w:val="18"/>
              </w:rPr>
              <w:t>)</w:t>
            </w:r>
          </w:p>
          <w:p w14:paraId="21513ECF" w14:textId="77777777" w:rsidR="00050DD8" w:rsidRPr="000A5DBE" w:rsidRDefault="007B56D5" w:rsidP="00912FA2">
            <w:pPr>
              <w:rPr>
                <w:sz w:val="18"/>
                <w:szCs w:val="18"/>
              </w:rPr>
            </w:pPr>
            <w:hyperlink r:id="rId11" w:history="1">
              <w:r w:rsidR="00050DD8" w:rsidRPr="000A5DBE">
                <w:rPr>
                  <w:rStyle w:val="Hyperlink"/>
                  <w:sz w:val="18"/>
                  <w:szCs w:val="18"/>
                </w:rPr>
                <w:t>https://www.heise.de/tipps-tricks/Windows-10-Ruhezustand-aktivieren-und-deaktivieren-so-klappt-s-3964475.html</w:t>
              </w:r>
            </w:hyperlink>
          </w:p>
        </w:tc>
        <w:tc>
          <w:tcPr>
            <w:tcW w:w="1486" w:type="dxa"/>
          </w:tcPr>
          <w:p w14:paraId="44E33E00" w14:textId="77777777" w:rsidR="00050DD8" w:rsidRPr="000A5DBE" w:rsidRDefault="00050DD8" w:rsidP="00912FA2">
            <w:pPr>
              <w:rPr>
                <w:sz w:val="18"/>
                <w:szCs w:val="18"/>
              </w:rPr>
            </w:pPr>
          </w:p>
        </w:tc>
      </w:tr>
      <w:tr w:rsidR="00050DD8" w:rsidRPr="000A5DBE" w14:paraId="00C48CE2" w14:textId="77777777" w:rsidTr="00050DD8">
        <w:tc>
          <w:tcPr>
            <w:tcW w:w="0" w:type="auto"/>
          </w:tcPr>
          <w:p w14:paraId="751FC2B0" w14:textId="77777777" w:rsidR="00050DD8" w:rsidRDefault="00050DD8" w:rsidP="00912FA2">
            <w:pPr>
              <w:rPr>
                <w:sz w:val="18"/>
                <w:szCs w:val="18"/>
              </w:rPr>
            </w:pPr>
            <w:r w:rsidRPr="000A5DBE">
              <w:rPr>
                <w:sz w:val="18"/>
                <w:szCs w:val="18"/>
              </w:rPr>
              <w:t xml:space="preserve">Standby vermeiden mit </w:t>
            </w:r>
            <w:hyperlink r:id="rId12" w:tgtFrame="_blank" w:tooltip="Bei Amazon ansehen" w:history="1">
              <w:r w:rsidRPr="000A5DBE">
                <w:rPr>
                  <w:rStyle w:val="Hyperlink"/>
                  <w:sz w:val="18"/>
                  <w:szCs w:val="18"/>
                </w:rPr>
                <w:t>einem simplen Kippschalter</w:t>
              </w:r>
            </w:hyperlink>
          </w:p>
          <w:p w14:paraId="5E7CCB27" w14:textId="77777777" w:rsidR="00050DD8" w:rsidRPr="000A5DBE" w:rsidRDefault="00050DD8" w:rsidP="00912FA2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14:paraId="748A82B0" w14:textId="77777777" w:rsidR="00050DD8" w:rsidRPr="000A5DBE" w:rsidRDefault="00050DD8" w:rsidP="00912FA2">
            <w:pPr>
              <w:rPr>
                <w:sz w:val="18"/>
                <w:szCs w:val="18"/>
              </w:rPr>
            </w:pPr>
          </w:p>
        </w:tc>
      </w:tr>
      <w:tr w:rsidR="00050DD8" w:rsidRPr="000A5DBE" w14:paraId="04779656" w14:textId="77777777" w:rsidTr="00050DD8">
        <w:tc>
          <w:tcPr>
            <w:tcW w:w="0" w:type="auto"/>
          </w:tcPr>
          <w:p w14:paraId="0F5D5FCB" w14:textId="77777777" w:rsidR="00050DD8" w:rsidRPr="000A5DBE" w:rsidRDefault="00050DD8" w:rsidP="00912FA2">
            <w:pPr>
              <w:rPr>
                <w:sz w:val="18"/>
                <w:szCs w:val="18"/>
              </w:rPr>
            </w:pPr>
            <w:r w:rsidRPr="000A5DBE">
              <w:rPr>
                <w:sz w:val="18"/>
                <w:szCs w:val="18"/>
              </w:rPr>
              <w:t>Energiekosten-Messgerät zur Ermittlung des Stromverbrauchs anschaffen</w:t>
            </w:r>
          </w:p>
          <w:p w14:paraId="0C30B03D" w14:textId="77777777" w:rsidR="00050DD8" w:rsidRPr="000A5DBE" w:rsidRDefault="007B56D5" w:rsidP="00912FA2">
            <w:pPr>
              <w:rPr>
                <w:sz w:val="18"/>
                <w:szCs w:val="18"/>
              </w:rPr>
            </w:pPr>
            <w:hyperlink r:id="rId13" w:history="1">
              <w:r w:rsidR="00050DD8" w:rsidRPr="000A5DBE">
                <w:rPr>
                  <w:rStyle w:val="Hyperlink"/>
                  <w:color w:val="4F81BD"/>
                  <w:sz w:val="18"/>
                  <w:szCs w:val="18"/>
                </w:rPr>
                <w:t>https://www.vergleich.org/energiemessgeraet/?msclkid=a2d00df612df19552cb36cdf07f24ab1&amp;utm_source</w:t>
              </w:r>
            </w:hyperlink>
          </w:p>
        </w:tc>
        <w:tc>
          <w:tcPr>
            <w:tcW w:w="1486" w:type="dxa"/>
          </w:tcPr>
          <w:p w14:paraId="42E5C9B2" w14:textId="77777777" w:rsidR="00050DD8" w:rsidRPr="000A5DBE" w:rsidRDefault="00050DD8" w:rsidP="00912FA2">
            <w:pPr>
              <w:rPr>
                <w:sz w:val="18"/>
                <w:szCs w:val="18"/>
              </w:rPr>
            </w:pPr>
          </w:p>
        </w:tc>
      </w:tr>
      <w:tr w:rsidR="00050DD8" w:rsidRPr="000A5DBE" w14:paraId="23D462AE" w14:textId="77777777" w:rsidTr="00050DD8">
        <w:tc>
          <w:tcPr>
            <w:tcW w:w="0" w:type="auto"/>
          </w:tcPr>
          <w:p w14:paraId="7ACF02CF" w14:textId="77777777" w:rsidR="00050DD8" w:rsidRPr="0064244C" w:rsidRDefault="00050DD8" w:rsidP="00912FA2">
            <w:pPr>
              <w:rPr>
                <w:sz w:val="18"/>
                <w:szCs w:val="18"/>
              </w:rPr>
            </w:pPr>
            <w:r w:rsidRPr="0064244C">
              <w:rPr>
                <w:sz w:val="18"/>
                <w:szCs w:val="18"/>
              </w:rPr>
              <w:t>Effektive Kosten- und Energieersparnis per Auto Shutdown:</w:t>
            </w:r>
          </w:p>
          <w:p w14:paraId="72ABA76C" w14:textId="77777777" w:rsidR="00050DD8" w:rsidRPr="000A5DBE" w:rsidRDefault="007B56D5" w:rsidP="00912FA2">
            <w:pPr>
              <w:rPr>
                <w:sz w:val="18"/>
                <w:szCs w:val="18"/>
              </w:rPr>
            </w:pPr>
            <w:hyperlink r:id="rId14" w:history="1">
              <w:r w:rsidR="00050DD8" w:rsidRPr="0064244C">
                <w:rPr>
                  <w:rStyle w:val="Hyperlink"/>
                  <w:sz w:val="18"/>
                  <w:szCs w:val="18"/>
                </w:rPr>
                <w:t>https://www.enviprot.com/de/pc-power-management-loesungen/green-it-fuer-unternehmen</w:t>
              </w:r>
            </w:hyperlink>
          </w:p>
        </w:tc>
        <w:tc>
          <w:tcPr>
            <w:tcW w:w="1486" w:type="dxa"/>
          </w:tcPr>
          <w:p w14:paraId="3E42CD8D" w14:textId="77777777" w:rsidR="00050DD8" w:rsidRPr="000A5DBE" w:rsidRDefault="00050DD8" w:rsidP="00912FA2">
            <w:pPr>
              <w:rPr>
                <w:sz w:val="18"/>
                <w:szCs w:val="18"/>
              </w:rPr>
            </w:pPr>
          </w:p>
        </w:tc>
      </w:tr>
    </w:tbl>
    <w:p w14:paraId="023D7C99" w14:textId="37901315" w:rsidR="00CC325A" w:rsidRDefault="00CC325A" w:rsidP="00050DD8">
      <w:pPr>
        <w:rPr>
          <w:sz w:val="18"/>
          <w:szCs w:val="18"/>
        </w:rPr>
      </w:pPr>
    </w:p>
    <w:p w14:paraId="2D38DBFB" w14:textId="795BED5E" w:rsidR="00CB7315" w:rsidRDefault="00CB7315" w:rsidP="00050DD8">
      <w:pPr>
        <w:rPr>
          <w:sz w:val="18"/>
          <w:szCs w:val="18"/>
        </w:rPr>
      </w:pPr>
    </w:p>
    <w:p w14:paraId="56AE3066" w14:textId="73839FA1" w:rsidR="00CB7315" w:rsidRDefault="00CB7315" w:rsidP="00050DD8">
      <w:pPr>
        <w:rPr>
          <w:sz w:val="18"/>
          <w:szCs w:val="18"/>
        </w:rPr>
      </w:pPr>
    </w:p>
    <w:p w14:paraId="1B8FD6E1" w14:textId="77777777" w:rsidR="00CB7315" w:rsidRPr="002F3E39" w:rsidRDefault="00CB7315" w:rsidP="00050DD8">
      <w:pPr>
        <w:rPr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4281"/>
      </w:tblGrid>
      <w:tr w:rsidR="00A32631" w:rsidRPr="007831FB" w14:paraId="5118BDB9" w14:textId="77777777" w:rsidTr="00050D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908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7050FB13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991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05BF1EA6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7A3C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FE8E" w14:textId="0662AEC8" w:rsidR="00FB2E14" w:rsidRDefault="00050DD8" w:rsidP="00FB2E14">
            <w:pPr>
              <w:jc w:val="left"/>
              <w:rPr>
                <w:b/>
                <w:bCs/>
                <w:sz w:val="16"/>
                <w:szCs w:val="16"/>
              </w:rPr>
            </w:pPr>
            <w:r w:rsidRPr="00050DD8">
              <w:rPr>
                <w:b/>
                <w:bCs/>
                <w:sz w:val="16"/>
                <w:szCs w:val="16"/>
              </w:rPr>
              <w:t>CL Strom sparen 5: Computer und Laptops</w:t>
            </w:r>
            <w:r w:rsidR="005C7409">
              <w:rPr>
                <w:b/>
                <w:bCs/>
                <w:sz w:val="16"/>
                <w:szCs w:val="16"/>
              </w:rPr>
              <w:t>.</w:t>
            </w:r>
            <w:r w:rsidR="00A32631">
              <w:rPr>
                <w:b/>
                <w:bCs/>
                <w:sz w:val="16"/>
                <w:szCs w:val="16"/>
              </w:rPr>
              <w:t>doc</w:t>
            </w:r>
            <w:r w:rsidR="00FB2E14">
              <w:rPr>
                <w:b/>
                <w:bCs/>
                <w:sz w:val="16"/>
                <w:szCs w:val="16"/>
              </w:rPr>
              <w:t>x</w:t>
            </w:r>
          </w:p>
          <w:p w14:paraId="4A7A4E40" w14:textId="77777777" w:rsidR="00A32631" w:rsidRPr="007831FB" w:rsidRDefault="00A32631" w:rsidP="00FB2E14">
            <w:pPr>
              <w:jc w:val="left"/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 w:rsidR="00FB2E1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14:paraId="3D333F32" w14:textId="77777777" w:rsidR="00A32631" w:rsidRPr="00881A85" w:rsidRDefault="00A32631" w:rsidP="00946417">
      <w:pPr>
        <w:spacing w:line="360" w:lineRule="auto"/>
        <w:ind w:left="357" w:hanging="357"/>
        <w:rPr>
          <w:sz w:val="10"/>
          <w:szCs w:val="10"/>
        </w:rPr>
      </w:pPr>
    </w:p>
    <w:sectPr w:rsidR="00A32631" w:rsidRPr="00881A85" w:rsidSect="00593B4C">
      <w:headerReference w:type="default" r:id="rId15"/>
      <w:footerReference w:type="first" r:id="rId16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0C3F" w14:textId="77777777" w:rsidR="007B56D5" w:rsidRDefault="007B56D5">
      <w:r>
        <w:separator/>
      </w:r>
    </w:p>
  </w:endnote>
  <w:endnote w:type="continuationSeparator" w:id="0">
    <w:p w14:paraId="56DF61A4" w14:textId="77777777" w:rsidR="007B56D5" w:rsidRDefault="007B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AB74" w14:textId="5DE9E07E" w:rsidR="00004F3D" w:rsidRDefault="00004F3D" w:rsidP="00004F3D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</w:t>
    </w:r>
    <w:r w:rsidR="006C034C">
      <w:rPr>
        <w:sz w:val="16"/>
        <w:szCs w:val="16"/>
      </w:rPr>
      <w:t>6</w:t>
    </w:r>
    <w:r w:rsidRPr="00BE7F52">
      <w:rPr>
        <w:sz w:val="16"/>
        <w:szCs w:val="16"/>
      </w:rPr>
      <w:t>.</w:t>
    </w:r>
    <w:r w:rsidR="001D2633">
      <w:rPr>
        <w:sz w:val="16"/>
        <w:szCs w:val="16"/>
      </w:rPr>
      <w:t>0</w:t>
    </w:r>
    <w:r w:rsidRPr="00BE7F52">
      <w:rPr>
        <w:sz w:val="16"/>
        <w:szCs w:val="16"/>
      </w:rPr>
      <w:t>1.202</w:t>
    </w:r>
    <w:r w:rsidR="001D2633">
      <w:rPr>
        <w:sz w:val="16"/>
        <w:szCs w:val="16"/>
      </w:rPr>
      <w:t>2</w:t>
    </w:r>
  </w:p>
  <w:p w14:paraId="2170458D" w14:textId="77777777" w:rsidR="00004F3D" w:rsidRPr="00115108" w:rsidRDefault="00004F3D" w:rsidP="00004F3D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6500A204" w14:textId="77777777" w:rsidR="00FD6C04" w:rsidRPr="00004F3D" w:rsidRDefault="00FD6C04" w:rsidP="00004F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0F0E" w14:textId="77777777" w:rsidR="007B56D5" w:rsidRDefault="007B56D5">
      <w:r>
        <w:separator/>
      </w:r>
    </w:p>
  </w:footnote>
  <w:footnote w:type="continuationSeparator" w:id="0">
    <w:p w14:paraId="14DF71A3" w14:textId="77777777" w:rsidR="007B56D5" w:rsidRDefault="007B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0F02" w14:textId="29816BA3" w:rsidR="00FD6C04" w:rsidRDefault="00FD6C0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82D13"/>
    <w:multiLevelType w:val="hybridMultilevel"/>
    <w:tmpl w:val="EF62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00483"/>
    <w:multiLevelType w:val="hybridMultilevel"/>
    <w:tmpl w:val="8DC67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3758C"/>
    <w:multiLevelType w:val="hybridMultilevel"/>
    <w:tmpl w:val="AEC8D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E47E5"/>
    <w:multiLevelType w:val="hybridMultilevel"/>
    <w:tmpl w:val="74C4287A"/>
    <w:lvl w:ilvl="0" w:tplc="0D9093F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98838170">
    <w:abstractNumId w:val="0"/>
  </w:num>
  <w:num w:numId="2" w16cid:durableId="1290361296">
    <w:abstractNumId w:val="1"/>
  </w:num>
  <w:num w:numId="3" w16cid:durableId="2047481255">
    <w:abstractNumId w:val="2"/>
  </w:num>
  <w:num w:numId="4" w16cid:durableId="767191656">
    <w:abstractNumId w:val="6"/>
  </w:num>
  <w:num w:numId="5" w16cid:durableId="1399667625">
    <w:abstractNumId w:val="8"/>
  </w:num>
  <w:num w:numId="6" w16cid:durableId="1691184043">
    <w:abstractNumId w:val="5"/>
  </w:num>
  <w:num w:numId="7" w16cid:durableId="1035931658">
    <w:abstractNumId w:val="7"/>
  </w:num>
  <w:num w:numId="8" w16cid:durableId="237204900">
    <w:abstractNumId w:val="3"/>
  </w:num>
  <w:num w:numId="9" w16cid:durableId="30887359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6378574">
    <w:abstractNumId w:val="10"/>
  </w:num>
  <w:num w:numId="11" w16cid:durableId="96827278">
    <w:abstractNumId w:val="11"/>
  </w:num>
  <w:num w:numId="12" w16cid:durableId="551306449">
    <w:abstractNumId w:val="9"/>
  </w:num>
  <w:num w:numId="13" w16cid:durableId="14355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04F3D"/>
    <w:rsid w:val="00036380"/>
    <w:rsid w:val="00050DD8"/>
    <w:rsid w:val="000625E0"/>
    <w:rsid w:val="00064FDA"/>
    <w:rsid w:val="00075D14"/>
    <w:rsid w:val="0008226E"/>
    <w:rsid w:val="000A680A"/>
    <w:rsid w:val="000D115C"/>
    <w:rsid w:val="000E0FFD"/>
    <w:rsid w:val="000F3A5E"/>
    <w:rsid w:val="0010320B"/>
    <w:rsid w:val="00111C84"/>
    <w:rsid w:val="0013033F"/>
    <w:rsid w:val="00161072"/>
    <w:rsid w:val="001644C5"/>
    <w:rsid w:val="00187459"/>
    <w:rsid w:val="001B24CE"/>
    <w:rsid w:val="001B263C"/>
    <w:rsid w:val="001C2588"/>
    <w:rsid w:val="001C62C6"/>
    <w:rsid w:val="001D2633"/>
    <w:rsid w:val="001E790E"/>
    <w:rsid w:val="001F6D0F"/>
    <w:rsid w:val="0020295F"/>
    <w:rsid w:val="00215228"/>
    <w:rsid w:val="00217B86"/>
    <w:rsid w:val="00226BF1"/>
    <w:rsid w:val="00227B0D"/>
    <w:rsid w:val="0023492F"/>
    <w:rsid w:val="00262474"/>
    <w:rsid w:val="00286A22"/>
    <w:rsid w:val="00294AA6"/>
    <w:rsid w:val="002B4882"/>
    <w:rsid w:val="002C7514"/>
    <w:rsid w:val="0030622B"/>
    <w:rsid w:val="00314DEB"/>
    <w:rsid w:val="00330609"/>
    <w:rsid w:val="003367DF"/>
    <w:rsid w:val="003451CC"/>
    <w:rsid w:val="003730AB"/>
    <w:rsid w:val="003754B8"/>
    <w:rsid w:val="003832F9"/>
    <w:rsid w:val="00384777"/>
    <w:rsid w:val="00385DD1"/>
    <w:rsid w:val="00392170"/>
    <w:rsid w:val="003A369C"/>
    <w:rsid w:val="003A6FA7"/>
    <w:rsid w:val="003B2650"/>
    <w:rsid w:val="003E1E60"/>
    <w:rsid w:val="00402AB7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2F1E"/>
    <w:rsid w:val="00496367"/>
    <w:rsid w:val="004B10D4"/>
    <w:rsid w:val="004B1A31"/>
    <w:rsid w:val="004B769A"/>
    <w:rsid w:val="004B7D6F"/>
    <w:rsid w:val="004C12C0"/>
    <w:rsid w:val="004C7642"/>
    <w:rsid w:val="004D2EE3"/>
    <w:rsid w:val="004E10E6"/>
    <w:rsid w:val="004F3F24"/>
    <w:rsid w:val="004F79C0"/>
    <w:rsid w:val="00555D5F"/>
    <w:rsid w:val="005573BC"/>
    <w:rsid w:val="005643C4"/>
    <w:rsid w:val="005756B4"/>
    <w:rsid w:val="00593B4C"/>
    <w:rsid w:val="005A16BB"/>
    <w:rsid w:val="005B34A0"/>
    <w:rsid w:val="005C7409"/>
    <w:rsid w:val="005D1D77"/>
    <w:rsid w:val="005F470C"/>
    <w:rsid w:val="005F772C"/>
    <w:rsid w:val="005F7FE5"/>
    <w:rsid w:val="006108A4"/>
    <w:rsid w:val="00615EFE"/>
    <w:rsid w:val="00635E5D"/>
    <w:rsid w:val="00652482"/>
    <w:rsid w:val="0066751A"/>
    <w:rsid w:val="00681F58"/>
    <w:rsid w:val="006915BC"/>
    <w:rsid w:val="00691E3B"/>
    <w:rsid w:val="006C034C"/>
    <w:rsid w:val="006C4598"/>
    <w:rsid w:val="006D7273"/>
    <w:rsid w:val="006E271A"/>
    <w:rsid w:val="006E40ED"/>
    <w:rsid w:val="006E5BEC"/>
    <w:rsid w:val="007166B3"/>
    <w:rsid w:val="00734295"/>
    <w:rsid w:val="007460D7"/>
    <w:rsid w:val="00747704"/>
    <w:rsid w:val="007B56D5"/>
    <w:rsid w:val="007C4F68"/>
    <w:rsid w:val="007C675F"/>
    <w:rsid w:val="007E1B4C"/>
    <w:rsid w:val="0081100C"/>
    <w:rsid w:val="008341D9"/>
    <w:rsid w:val="0083457F"/>
    <w:rsid w:val="00860C0C"/>
    <w:rsid w:val="008717AA"/>
    <w:rsid w:val="00881A85"/>
    <w:rsid w:val="008844BF"/>
    <w:rsid w:val="008951D4"/>
    <w:rsid w:val="008A6054"/>
    <w:rsid w:val="008E0C48"/>
    <w:rsid w:val="008E3661"/>
    <w:rsid w:val="008F161D"/>
    <w:rsid w:val="00913895"/>
    <w:rsid w:val="009232F7"/>
    <w:rsid w:val="00936DBF"/>
    <w:rsid w:val="00946417"/>
    <w:rsid w:val="00952B8D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5575"/>
    <w:rsid w:val="00A5224D"/>
    <w:rsid w:val="00A57B4C"/>
    <w:rsid w:val="00A57C31"/>
    <w:rsid w:val="00A61656"/>
    <w:rsid w:val="00A61C5A"/>
    <w:rsid w:val="00A66A61"/>
    <w:rsid w:val="00A67614"/>
    <w:rsid w:val="00A70DAC"/>
    <w:rsid w:val="00A72927"/>
    <w:rsid w:val="00A87CA4"/>
    <w:rsid w:val="00AA6221"/>
    <w:rsid w:val="00AB056A"/>
    <w:rsid w:val="00AC2287"/>
    <w:rsid w:val="00AC4198"/>
    <w:rsid w:val="00AC503A"/>
    <w:rsid w:val="00AD39BF"/>
    <w:rsid w:val="00AD4309"/>
    <w:rsid w:val="00AF5946"/>
    <w:rsid w:val="00AF5B82"/>
    <w:rsid w:val="00B0542A"/>
    <w:rsid w:val="00B23D89"/>
    <w:rsid w:val="00B2622C"/>
    <w:rsid w:val="00B3550C"/>
    <w:rsid w:val="00B41FE8"/>
    <w:rsid w:val="00B80263"/>
    <w:rsid w:val="00B95187"/>
    <w:rsid w:val="00BA10FA"/>
    <w:rsid w:val="00BB60CB"/>
    <w:rsid w:val="00BD6D92"/>
    <w:rsid w:val="00C15AEE"/>
    <w:rsid w:val="00C25AFC"/>
    <w:rsid w:val="00C41C8E"/>
    <w:rsid w:val="00C514F1"/>
    <w:rsid w:val="00C533A4"/>
    <w:rsid w:val="00C550F1"/>
    <w:rsid w:val="00C861FD"/>
    <w:rsid w:val="00C87770"/>
    <w:rsid w:val="00C949F6"/>
    <w:rsid w:val="00C961C7"/>
    <w:rsid w:val="00CB7315"/>
    <w:rsid w:val="00CC325A"/>
    <w:rsid w:val="00CD7A11"/>
    <w:rsid w:val="00CE65B0"/>
    <w:rsid w:val="00D316DF"/>
    <w:rsid w:val="00D43879"/>
    <w:rsid w:val="00D51523"/>
    <w:rsid w:val="00D51EE8"/>
    <w:rsid w:val="00D56E5D"/>
    <w:rsid w:val="00D62900"/>
    <w:rsid w:val="00DD1030"/>
    <w:rsid w:val="00DD6727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95B2A"/>
    <w:rsid w:val="00EE0EE4"/>
    <w:rsid w:val="00EF090F"/>
    <w:rsid w:val="00F0379C"/>
    <w:rsid w:val="00F129B5"/>
    <w:rsid w:val="00F37B4E"/>
    <w:rsid w:val="00F51F6B"/>
    <w:rsid w:val="00F607C7"/>
    <w:rsid w:val="00F67104"/>
    <w:rsid w:val="00F71C05"/>
    <w:rsid w:val="00F85A13"/>
    <w:rsid w:val="00F87809"/>
    <w:rsid w:val="00F919A2"/>
    <w:rsid w:val="00FA4E8E"/>
    <w:rsid w:val="00FB052D"/>
    <w:rsid w:val="00FB2E14"/>
    <w:rsid w:val="00FB4132"/>
    <w:rsid w:val="00FC3916"/>
    <w:rsid w:val="00FC3FD7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5F2DF3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paragraph" w:styleId="StandardWeb">
    <w:name w:val="Normal (Web)"/>
    <w:basedOn w:val="Standard"/>
    <w:uiPriority w:val="99"/>
    <w:unhideWhenUsed/>
    <w:rsid w:val="00050DD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customStyle="1" w:styleId="displayurl">
    <w:name w:val="displayurl"/>
    <w:basedOn w:val="Absatz-Standardschriftart"/>
    <w:rsid w:val="00050DD8"/>
  </w:style>
  <w:style w:type="character" w:customStyle="1" w:styleId="FuzeileZchn">
    <w:name w:val="Fußzeile Zchn"/>
    <w:basedOn w:val="Absatz-Standardschriftart"/>
    <w:link w:val="Fuzeile"/>
    <w:uiPriority w:val="99"/>
    <w:rsid w:val="00004F3D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ergleich.org/energiemessgeraet/?msclkid=a2d00df612df19552cb36cdf07f24ab1&amp;utm_sour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de/dp/B00DDVGH5K?tag=kompaktwohnung-21&amp;linkCode=ogi&amp;th=1&amp;psc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ise.de/tipps-tricks/Windows-10-Ruhezustand-aktivieren-und-deaktivieren-so-klappt-s-3964475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.wikipedia.org/wiki/80_P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opia.de/ratgeber/schalter-steckdosen-schaltbare-steckdose-steckdosenleiste/" TargetMode="External"/><Relationship Id="rId14" Type="http://schemas.openxmlformats.org/officeDocument/2006/relationships/hyperlink" Target="https://www.enviprot.com/de/pc-power-management-loesungen/green-it-fuer-unternehm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B376F-06E1-479C-B3C6-5C270CC2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3134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32</cp:revision>
  <cp:lastPrinted>2012-09-24T09:29:00Z</cp:lastPrinted>
  <dcterms:created xsi:type="dcterms:W3CDTF">2021-09-04T10:32:00Z</dcterms:created>
  <dcterms:modified xsi:type="dcterms:W3CDTF">2022-06-05T10:55:00Z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