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12A49BE7" w:rsidR="00B23D89" w:rsidRPr="00B64981" w:rsidRDefault="00EC0BBD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EC0BBD">
              <w:rPr>
                <w:b/>
                <w:sz w:val="22"/>
                <w:szCs w:val="22"/>
              </w:rPr>
              <w:t>Checkliste Dampf-Sterilisator Fehlermeldungen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Default="00B64981" w:rsidP="005643C4">
      <w:pPr>
        <w:pStyle w:val="berschrift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978"/>
        <w:gridCol w:w="1985"/>
        <w:gridCol w:w="1842"/>
      </w:tblGrid>
      <w:tr w:rsidR="00EC0BBD" w:rsidRPr="00155128" w14:paraId="781C2E2E" w14:textId="77777777" w:rsidTr="00960B02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715C5" w14:textId="77777777" w:rsidR="00EC0BBD" w:rsidRPr="00155128" w:rsidRDefault="00EC0BBD" w:rsidP="00960B02">
            <w:pPr>
              <w:pStyle w:val="TabellenInhalt"/>
              <w:rPr>
                <w:b/>
                <w:bCs/>
                <w:sz w:val="20"/>
                <w:szCs w:val="20"/>
              </w:rPr>
            </w:pPr>
            <w:r w:rsidRPr="00155128">
              <w:rPr>
                <w:b/>
                <w:bCs/>
                <w:sz w:val="20"/>
                <w:szCs w:val="20"/>
              </w:rPr>
              <w:t>Fehlermeldung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EEDF" w14:textId="77777777" w:rsidR="00EC0BBD" w:rsidRPr="00155128" w:rsidRDefault="00EC0BBD" w:rsidP="00960B02">
            <w:pPr>
              <w:pStyle w:val="TabellenInhalt"/>
              <w:rPr>
                <w:b/>
                <w:bCs/>
                <w:sz w:val="20"/>
                <w:szCs w:val="20"/>
              </w:rPr>
            </w:pPr>
            <w:r w:rsidRPr="00155128">
              <w:rPr>
                <w:b/>
                <w:bCs/>
                <w:sz w:val="20"/>
                <w:szCs w:val="20"/>
              </w:rPr>
              <w:t>Maßnahme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AC5B7" w14:textId="77777777" w:rsidR="00EC0BBD" w:rsidRPr="00155128" w:rsidRDefault="00EC0BBD" w:rsidP="00960B02">
            <w:pPr>
              <w:pStyle w:val="TabellenInhalt"/>
              <w:rPr>
                <w:b/>
                <w:bCs/>
                <w:sz w:val="20"/>
                <w:szCs w:val="20"/>
              </w:rPr>
            </w:pPr>
            <w:r w:rsidRPr="00155128">
              <w:rPr>
                <w:b/>
                <w:bCs/>
                <w:sz w:val="20"/>
                <w:szCs w:val="20"/>
              </w:rPr>
              <w:t>Fehler behoben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FDC1D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b/>
                <w:bCs/>
                <w:sz w:val="20"/>
                <w:szCs w:val="20"/>
              </w:rPr>
              <w:t>nicht behoben</w:t>
            </w:r>
          </w:p>
        </w:tc>
      </w:tr>
      <w:tr w:rsidR="00EC0BBD" w:rsidRPr="00155128" w14:paraId="58CE733B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9F42" w14:textId="77777777" w:rsidR="00EC0BBD" w:rsidRPr="00155128" w:rsidRDefault="00EC0BBD" w:rsidP="00960B02">
            <w:pPr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Überhitzung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E8D41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Gerät abkühlen lassen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CE34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C87B1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13EECBE1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87C9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Speisewasser schlecht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0EC55" w14:textId="77777777" w:rsidR="00EC0BBD" w:rsidRPr="00155128" w:rsidRDefault="00EC0BBD" w:rsidP="00960B02">
            <w:pPr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 xml:space="preserve">Kein Start des Dampf-Sterilisators bei unzureichender Wassermenge. Wasser nur mit VE-Wasser (vollentsalztem Wasser) auffüllen. </w:t>
            </w:r>
          </w:p>
          <w:p w14:paraId="38C74935" w14:textId="77777777" w:rsidR="00EC0BBD" w:rsidRPr="00155128" w:rsidRDefault="00EC0BBD" w:rsidP="00960B02">
            <w:pPr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KEIN Leitungswasser!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035F1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24787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48DF6936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0354E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Altwasser ablassen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9BE83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Altwasser ablassen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E84E1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C64AF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61C2CFE4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41C14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Sterilisationszyklus abgebrochen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5EE7B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Ursache finden und beheben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A9589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79318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29318B55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E454F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Drucker nicht bereit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59541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Papierrolle kontrollieren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BC93C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3EEEB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0A2E29DB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0D2C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Tür nicht richtig verschlossen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55442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Tür richtig verschließen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E4AD0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8B114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13642153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86504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Stromausfall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8159B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  <w:r w:rsidRPr="00155128">
              <w:rPr>
                <w:sz w:val="20"/>
                <w:szCs w:val="20"/>
              </w:rPr>
              <w:t>Netzstecker und Sicherung kontrollieren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1BC44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05831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  <w:tr w:rsidR="00EC0BBD" w:rsidRPr="00155128" w14:paraId="54EB7202" w14:textId="77777777" w:rsidTr="00960B02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F389C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</w:p>
          <w:p w14:paraId="770B68C6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F654D" w14:textId="77777777" w:rsidR="00EC0BBD" w:rsidRPr="00155128" w:rsidRDefault="00EC0BBD" w:rsidP="00960B02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DE7B4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ECF16" w14:textId="77777777" w:rsidR="00EC0BBD" w:rsidRPr="00155128" w:rsidRDefault="00EC0BBD" w:rsidP="00960B02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</w:tbl>
    <w:p w14:paraId="678189AC" w14:textId="77777777" w:rsidR="00EC0BBD" w:rsidRPr="00155128" w:rsidRDefault="00EC0BBD" w:rsidP="00EC0BBD">
      <w:pPr>
        <w:ind w:left="360"/>
        <w:rPr>
          <w:sz w:val="20"/>
          <w:szCs w:val="20"/>
        </w:rPr>
      </w:pPr>
    </w:p>
    <w:p w14:paraId="6F8B683E" w14:textId="77777777" w:rsidR="00EC0BBD" w:rsidRPr="00155128" w:rsidRDefault="00EC0BBD" w:rsidP="00EC0BBD">
      <w:pPr>
        <w:ind w:left="360"/>
        <w:rPr>
          <w:sz w:val="20"/>
          <w:szCs w:val="20"/>
        </w:rPr>
      </w:pPr>
    </w:p>
    <w:p w14:paraId="522B0DC8" w14:textId="77777777" w:rsidR="00EC0BBD" w:rsidRPr="00155128" w:rsidRDefault="00EC0BBD" w:rsidP="00EC0BBD">
      <w:pPr>
        <w:ind w:left="360"/>
        <w:rPr>
          <w:sz w:val="20"/>
          <w:szCs w:val="20"/>
        </w:rPr>
      </w:pPr>
    </w:p>
    <w:p w14:paraId="58BC83DA" w14:textId="77777777" w:rsidR="00EC0BBD" w:rsidRPr="00155128" w:rsidRDefault="00EC0BBD" w:rsidP="00EC0BBD">
      <w:pPr>
        <w:ind w:left="360"/>
        <w:rPr>
          <w:sz w:val="20"/>
          <w:szCs w:val="20"/>
        </w:rPr>
      </w:pPr>
    </w:p>
    <w:p w14:paraId="531B2600" w14:textId="77777777" w:rsidR="00EC0BBD" w:rsidRPr="00155128" w:rsidRDefault="00EC0BBD" w:rsidP="00EC0BBD">
      <w:pPr>
        <w:ind w:left="360"/>
        <w:rPr>
          <w:sz w:val="20"/>
          <w:szCs w:val="20"/>
        </w:rPr>
      </w:pPr>
    </w:p>
    <w:p w14:paraId="538DA5BD" w14:textId="77777777" w:rsidR="00EC0BBD" w:rsidRPr="00155128" w:rsidRDefault="00EC0BBD" w:rsidP="00EC0BBD">
      <w:pPr>
        <w:rPr>
          <w:sz w:val="20"/>
          <w:szCs w:val="20"/>
        </w:rPr>
      </w:pPr>
      <w:r w:rsidRPr="00155128">
        <w:rPr>
          <w:sz w:val="20"/>
          <w:szCs w:val="20"/>
        </w:rPr>
        <w:t>Alle Fehler behoben?</w:t>
      </w:r>
    </w:p>
    <w:p w14:paraId="7C1C3865" w14:textId="77777777" w:rsidR="00EC0BBD" w:rsidRPr="00155128" w:rsidRDefault="00EC0BBD" w:rsidP="00EC0BBD">
      <w:pPr>
        <w:rPr>
          <w:sz w:val="20"/>
          <w:szCs w:val="20"/>
        </w:rPr>
      </w:pPr>
    </w:p>
    <w:p w14:paraId="61AC7ABE" w14:textId="77777777" w:rsidR="00EC0BBD" w:rsidRPr="00155128" w:rsidRDefault="00EC0BBD" w:rsidP="00EC0BBD">
      <w:pPr>
        <w:rPr>
          <w:sz w:val="20"/>
          <w:szCs w:val="20"/>
        </w:rPr>
      </w:pPr>
      <w:proofErr w:type="spellStart"/>
      <w:r w:rsidRPr="00155128">
        <w:rPr>
          <w:sz w:val="20"/>
          <w:szCs w:val="20"/>
        </w:rPr>
        <w:t>Sterilsiervorgang</w:t>
      </w:r>
      <w:proofErr w:type="spellEnd"/>
      <w:r w:rsidRPr="00155128">
        <w:rPr>
          <w:sz w:val="20"/>
          <w:szCs w:val="20"/>
        </w:rPr>
        <w:t xml:space="preserve"> kann beginnen.</w:t>
      </w:r>
    </w:p>
    <w:p w14:paraId="30EDB533" w14:textId="77777777" w:rsidR="00EC0BBD" w:rsidRPr="00155128" w:rsidRDefault="00EC0BBD" w:rsidP="00EC0BBD">
      <w:pPr>
        <w:rPr>
          <w:sz w:val="20"/>
          <w:szCs w:val="20"/>
        </w:rPr>
      </w:pPr>
    </w:p>
    <w:p w14:paraId="2A4D27C4" w14:textId="77777777" w:rsidR="00EC0BBD" w:rsidRPr="00155128" w:rsidRDefault="00EC0BBD" w:rsidP="00EC0BBD">
      <w:pPr>
        <w:rPr>
          <w:sz w:val="20"/>
          <w:szCs w:val="20"/>
        </w:rPr>
      </w:pPr>
    </w:p>
    <w:p w14:paraId="6CFB538E" w14:textId="77777777" w:rsidR="00EC0BBD" w:rsidRPr="00155128" w:rsidRDefault="00EC0BBD" w:rsidP="00EC0BBD">
      <w:pPr>
        <w:rPr>
          <w:sz w:val="20"/>
          <w:szCs w:val="20"/>
        </w:rPr>
      </w:pPr>
      <w:r w:rsidRPr="00155128">
        <w:rPr>
          <w:sz w:val="20"/>
          <w:szCs w:val="20"/>
        </w:rPr>
        <w:t xml:space="preserve">Name </w:t>
      </w:r>
      <w:proofErr w:type="spellStart"/>
      <w:r w:rsidRPr="00155128">
        <w:rPr>
          <w:sz w:val="20"/>
          <w:szCs w:val="20"/>
        </w:rPr>
        <w:t>Sterilgutassistent</w:t>
      </w:r>
      <w:proofErr w:type="spellEnd"/>
      <w:r w:rsidRPr="00155128">
        <w:rPr>
          <w:sz w:val="20"/>
          <w:szCs w:val="20"/>
        </w:rPr>
        <w:t>*in:                       Datum:                        Unterschrift:</w:t>
      </w:r>
    </w:p>
    <w:p w14:paraId="00C16820" w14:textId="77777777" w:rsidR="00EC0BBD" w:rsidRPr="00155128" w:rsidRDefault="00EC0BBD" w:rsidP="00EC0BBD">
      <w:pPr>
        <w:rPr>
          <w:sz w:val="20"/>
          <w:szCs w:val="20"/>
        </w:rPr>
      </w:pPr>
    </w:p>
    <w:p w14:paraId="16C438B8" w14:textId="77777777" w:rsidR="00EC0BBD" w:rsidRPr="00155128" w:rsidRDefault="00EC0BBD" w:rsidP="00EC0BBD">
      <w:pPr>
        <w:rPr>
          <w:sz w:val="20"/>
          <w:szCs w:val="20"/>
        </w:rPr>
      </w:pPr>
    </w:p>
    <w:p w14:paraId="00C09AF4" w14:textId="77777777" w:rsidR="00EC0BBD" w:rsidRPr="00155128" w:rsidRDefault="00EC0BBD" w:rsidP="00EC0BBD">
      <w:pPr>
        <w:rPr>
          <w:sz w:val="20"/>
          <w:szCs w:val="20"/>
        </w:rPr>
      </w:pPr>
    </w:p>
    <w:p w14:paraId="780532C7" w14:textId="77777777" w:rsidR="00EC0BBD" w:rsidRPr="00155128" w:rsidRDefault="00EC0BBD" w:rsidP="00EC0BBD">
      <w:pPr>
        <w:rPr>
          <w:sz w:val="20"/>
          <w:szCs w:val="20"/>
        </w:rPr>
      </w:pPr>
    </w:p>
    <w:p w14:paraId="7A7A0453" w14:textId="77777777" w:rsidR="00EC0BBD" w:rsidRPr="00155128" w:rsidRDefault="00EC0BBD" w:rsidP="00EC0BBD">
      <w:pPr>
        <w:rPr>
          <w:sz w:val="20"/>
          <w:szCs w:val="20"/>
        </w:rPr>
      </w:pPr>
    </w:p>
    <w:p w14:paraId="3604D3DF" w14:textId="77777777" w:rsidR="00EC0BBD" w:rsidRPr="00155128" w:rsidRDefault="00EC0BBD" w:rsidP="00EC0BBD">
      <w:pPr>
        <w:rPr>
          <w:sz w:val="20"/>
          <w:szCs w:val="20"/>
        </w:rPr>
      </w:pPr>
    </w:p>
    <w:p w14:paraId="7240E541" w14:textId="77777777" w:rsidR="00EC0BBD" w:rsidRPr="00155128" w:rsidRDefault="00EC0BBD" w:rsidP="00EC0BBD">
      <w:pPr>
        <w:rPr>
          <w:sz w:val="20"/>
          <w:szCs w:val="20"/>
        </w:rPr>
      </w:pPr>
    </w:p>
    <w:p w14:paraId="3EA7E740" w14:textId="77777777" w:rsidR="00EC0BBD" w:rsidRPr="00155128" w:rsidRDefault="00EC0BBD" w:rsidP="00EC0BBD">
      <w:pPr>
        <w:rPr>
          <w:sz w:val="20"/>
          <w:szCs w:val="20"/>
        </w:rPr>
      </w:pPr>
    </w:p>
    <w:p w14:paraId="4A5F46CF" w14:textId="77777777" w:rsidR="00EC0BBD" w:rsidRPr="00155128" w:rsidRDefault="00EC0BBD" w:rsidP="00EC0BBD">
      <w:pPr>
        <w:rPr>
          <w:sz w:val="20"/>
          <w:szCs w:val="20"/>
        </w:rPr>
      </w:pPr>
    </w:p>
    <w:p w14:paraId="442C54C2" w14:textId="77777777" w:rsidR="00EC0BBD" w:rsidRPr="00155128" w:rsidRDefault="00EC0BBD" w:rsidP="00EC0BBD">
      <w:pPr>
        <w:rPr>
          <w:sz w:val="20"/>
          <w:szCs w:val="20"/>
        </w:rPr>
      </w:pPr>
    </w:p>
    <w:p w14:paraId="73BC5CFB" w14:textId="77777777" w:rsidR="00EC0BBD" w:rsidRDefault="00EC0BBD" w:rsidP="00EC0BBD">
      <w:pPr>
        <w:rPr>
          <w:sz w:val="20"/>
          <w:szCs w:val="20"/>
        </w:rPr>
      </w:pPr>
    </w:p>
    <w:p w14:paraId="1C480677" w14:textId="77777777" w:rsidR="00EC0BBD" w:rsidRDefault="00EC0BBD" w:rsidP="00EC0BBD">
      <w:pPr>
        <w:rPr>
          <w:sz w:val="20"/>
          <w:szCs w:val="20"/>
        </w:rPr>
      </w:pPr>
    </w:p>
    <w:p w14:paraId="122CD1AF" w14:textId="77777777" w:rsidR="00EC0BBD" w:rsidRDefault="00EC0BBD" w:rsidP="00EC0BBD">
      <w:pPr>
        <w:rPr>
          <w:sz w:val="20"/>
          <w:szCs w:val="20"/>
        </w:rPr>
      </w:pPr>
    </w:p>
    <w:p w14:paraId="5C74E0DE" w14:textId="77777777" w:rsidR="00EC0BBD" w:rsidRDefault="00EC0BBD" w:rsidP="00EC0BBD">
      <w:pPr>
        <w:rPr>
          <w:sz w:val="20"/>
          <w:szCs w:val="20"/>
        </w:rPr>
      </w:pPr>
    </w:p>
    <w:p w14:paraId="0AE38AA1" w14:textId="77777777" w:rsidR="00EC0BBD" w:rsidRDefault="00EC0BBD" w:rsidP="00EC0BBD">
      <w:pPr>
        <w:rPr>
          <w:sz w:val="20"/>
          <w:szCs w:val="20"/>
        </w:rPr>
      </w:pPr>
    </w:p>
    <w:p w14:paraId="5649FE21" w14:textId="77777777" w:rsidR="00EC0BBD" w:rsidRDefault="00EC0BBD" w:rsidP="00EC0BBD">
      <w:pPr>
        <w:rPr>
          <w:sz w:val="20"/>
          <w:szCs w:val="20"/>
        </w:rPr>
      </w:pPr>
    </w:p>
    <w:p w14:paraId="6FA7284E" w14:textId="77777777" w:rsidR="00EC0BBD" w:rsidRDefault="00EC0BBD" w:rsidP="00EC0BBD">
      <w:pPr>
        <w:rPr>
          <w:sz w:val="20"/>
          <w:szCs w:val="20"/>
        </w:rPr>
      </w:pPr>
    </w:p>
    <w:p w14:paraId="7AC21CE3" w14:textId="77777777" w:rsidR="00EC0BBD" w:rsidRDefault="00EC0BBD" w:rsidP="00EC0BBD">
      <w:pPr>
        <w:rPr>
          <w:sz w:val="20"/>
          <w:szCs w:val="20"/>
        </w:rPr>
      </w:pPr>
    </w:p>
    <w:p w14:paraId="03DB27AE" w14:textId="77777777" w:rsidR="00EC0BBD" w:rsidRDefault="00EC0BBD" w:rsidP="00EC0BBD">
      <w:pPr>
        <w:rPr>
          <w:sz w:val="20"/>
          <w:szCs w:val="20"/>
        </w:rPr>
      </w:pPr>
    </w:p>
    <w:p w14:paraId="098DF164" w14:textId="77777777" w:rsidR="00EC0BBD" w:rsidRDefault="00EC0BBD" w:rsidP="00EC0BBD">
      <w:pPr>
        <w:rPr>
          <w:sz w:val="20"/>
          <w:szCs w:val="20"/>
        </w:rPr>
      </w:pPr>
    </w:p>
    <w:p w14:paraId="25723F21" w14:textId="77777777" w:rsidR="00EC0BBD" w:rsidRDefault="00EC0BBD" w:rsidP="00EC0BBD">
      <w:pPr>
        <w:rPr>
          <w:sz w:val="20"/>
          <w:szCs w:val="20"/>
        </w:rPr>
      </w:pPr>
    </w:p>
    <w:p w14:paraId="2AEC9880" w14:textId="77777777" w:rsidR="00EC0BBD" w:rsidRPr="00155128" w:rsidRDefault="00EC0BBD" w:rsidP="00EC0BBD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EC0BBD" w:rsidRPr="00155128" w14:paraId="548A1268" w14:textId="77777777" w:rsidTr="00960B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11E8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Erstellt von:</w:t>
            </w:r>
          </w:p>
          <w:p w14:paraId="4748E951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A1F7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Geprüft von:</w:t>
            </w:r>
          </w:p>
          <w:p w14:paraId="4BF15CE4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80B5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61D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CL Dampf-Sterilisator Fehlermeldungen.docx</w:t>
            </w:r>
          </w:p>
          <w:p w14:paraId="4539C6BD" w14:textId="77777777" w:rsidR="00EC0BBD" w:rsidRPr="00155128" w:rsidRDefault="00EC0BBD" w:rsidP="00960B02">
            <w:pPr>
              <w:rPr>
                <w:b/>
                <w:bCs/>
                <w:sz w:val="16"/>
                <w:szCs w:val="16"/>
              </w:rPr>
            </w:pPr>
            <w:r w:rsidRPr="00155128">
              <w:rPr>
                <w:b/>
                <w:bCs/>
                <w:sz w:val="16"/>
                <w:szCs w:val="16"/>
              </w:rPr>
              <w:t>Seiten: 1</w:t>
            </w:r>
          </w:p>
        </w:tc>
      </w:tr>
    </w:tbl>
    <w:p w14:paraId="4FF10023" w14:textId="77777777" w:rsidR="00EC0BBD" w:rsidRPr="00155128" w:rsidRDefault="00EC0BBD" w:rsidP="00EC0BBD"/>
    <w:p w14:paraId="062B8801" w14:textId="77777777" w:rsidR="00A32631" w:rsidRDefault="00A32631" w:rsidP="00EC0BBD">
      <w:pPr>
        <w:pStyle w:val="berschrift3"/>
        <w:numPr>
          <w:ilvl w:val="0"/>
          <w:numId w:val="0"/>
        </w:numPr>
      </w:pPr>
    </w:p>
    <w:sectPr w:rsidR="00A32631" w:rsidSect="00B64981">
      <w:footerReference w:type="first" r:id="rId9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C759" w14:textId="77777777" w:rsidR="00733288" w:rsidRDefault="00733288">
      <w:r>
        <w:separator/>
      </w:r>
    </w:p>
  </w:endnote>
  <w:endnote w:type="continuationSeparator" w:id="0">
    <w:p w14:paraId="7F9D9E58" w14:textId="77777777" w:rsidR="00733288" w:rsidRDefault="0073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77777777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27.11.2021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85F9" w14:textId="77777777" w:rsidR="00733288" w:rsidRDefault="00733288">
      <w:r>
        <w:separator/>
      </w:r>
    </w:p>
  </w:footnote>
  <w:footnote w:type="continuationSeparator" w:id="0">
    <w:p w14:paraId="735DF7FE" w14:textId="77777777" w:rsidR="00733288" w:rsidRDefault="0073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7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D115C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3288"/>
    <w:rsid w:val="00734295"/>
    <w:rsid w:val="007460D7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10E46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5B2A"/>
    <w:rsid w:val="00EC0BBD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926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2022-06-05T11:14:00Z</dcterms:created>
  <dcterms:modified xsi:type="dcterms:W3CDTF">2022-06-05T11:14:00Z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