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62038EBB" w14:textId="77777777" w:rsidTr="006F645D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5D31FEA9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135320DC" w14:textId="77777777" w:rsidTr="006F645D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878702" w14:textId="2C8B10EF" w:rsidR="00B23D89" w:rsidRDefault="00792193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792193">
              <w:rPr>
                <w:b/>
                <w:sz w:val="22"/>
                <w:szCs w:val="22"/>
              </w:rPr>
              <w:t>FB Kosten und Material sparen im dermatologischen OP/Eingriffsraum</w:t>
            </w:r>
          </w:p>
        </w:tc>
      </w:tr>
    </w:tbl>
    <w:p w14:paraId="7720562F" w14:textId="41B863F6" w:rsidR="005643C4" w:rsidRDefault="004F79C1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DFBE9D" wp14:editId="67EDC81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2550" w14:textId="77777777" w:rsidR="006F645D" w:rsidRDefault="006F645D" w:rsidP="005643C4">
      <w:pPr>
        <w:pStyle w:val="berschrift3"/>
      </w:pPr>
    </w:p>
    <w:p w14:paraId="4EF4E48C" w14:textId="77777777" w:rsidR="006F645D" w:rsidRDefault="006F645D" w:rsidP="005643C4">
      <w:pPr>
        <w:pStyle w:val="berschrift3"/>
      </w:pPr>
    </w:p>
    <w:p w14:paraId="1285A6A1" w14:textId="77777777" w:rsidR="00792193" w:rsidRPr="00946B76" w:rsidRDefault="00792193" w:rsidP="00792193">
      <w:pPr>
        <w:shd w:val="clear" w:color="auto" w:fill="FFFFFF"/>
        <w:suppressAutoHyphens w:val="0"/>
        <w:jc w:val="left"/>
        <w:rPr>
          <w:rFonts w:cs="Calibri"/>
          <w:b/>
          <w:sz w:val="20"/>
          <w:szCs w:val="20"/>
          <w:lang w:eastAsia="de-DE"/>
        </w:rPr>
      </w:pPr>
      <w:r w:rsidRPr="00946B76">
        <w:rPr>
          <w:rFonts w:cs="Calibri"/>
          <w:b/>
          <w:sz w:val="20"/>
          <w:szCs w:val="20"/>
          <w:lang w:eastAsia="de-DE"/>
        </w:rPr>
        <w:t>1. Kosten</w:t>
      </w:r>
      <w:r>
        <w:rPr>
          <w:rFonts w:cs="Calibri"/>
          <w:b/>
          <w:sz w:val="20"/>
          <w:szCs w:val="20"/>
          <w:lang w:eastAsia="de-DE"/>
        </w:rPr>
        <w:t xml:space="preserve"> sparen</w:t>
      </w:r>
    </w:p>
    <w:p w14:paraId="13D813F0" w14:textId="77777777" w:rsidR="00792193" w:rsidRDefault="00792193" w:rsidP="00792193">
      <w:pPr>
        <w:shd w:val="clear" w:color="auto" w:fill="FFFFFF"/>
        <w:suppressAutoHyphens w:val="0"/>
        <w:rPr>
          <w:rFonts w:cs="Calibri"/>
          <w:sz w:val="20"/>
          <w:szCs w:val="20"/>
          <w:lang w:eastAsia="de-DE"/>
        </w:rPr>
      </w:pPr>
    </w:p>
    <w:p w14:paraId="2C562736" w14:textId="2E65D639" w:rsidR="00792193" w:rsidRDefault="00792193" w:rsidP="00792193">
      <w:pPr>
        <w:shd w:val="clear" w:color="auto" w:fill="FFFFFF"/>
        <w:suppressAutoHyphens w:val="0"/>
        <w:rPr>
          <w:rFonts w:cs="Calibri"/>
          <w:sz w:val="20"/>
          <w:szCs w:val="20"/>
          <w:lang w:eastAsia="de-DE"/>
        </w:rPr>
      </w:pPr>
      <w:r>
        <w:rPr>
          <w:rFonts w:cs="Calibri"/>
          <w:sz w:val="20"/>
          <w:szCs w:val="20"/>
          <w:lang w:eastAsia="de-DE"/>
        </w:rPr>
        <w:t>Die Entscheidung, ob Einmal- oder aufbereitete Instrumente (Eigen- oder Fremdaufbereitung) verwendet werden, hängt von verschiedenen Faktoren wie OP-Aufkommen, Standort und räumlichen Voraussetzungen ab.</w:t>
      </w:r>
    </w:p>
    <w:p w14:paraId="002B095B" w14:textId="77777777" w:rsidR="00792193" w:rsidRDefault="00792193" w:rsidP="00792193">
      <w:pPr>
        <w:shd w:val="clear" w:color="auto" w:fill="FFFFFF"/>
        <w:suppressAutoHyphens w:val="0"/>
        <w:rPr>
          <w:rFonts w:cs="Calibri"/>
          <w:sz w:val="20"/>
          <w:szCs w:val="20"/>
          <w:lang w:eastAsia="de-DE"/>
        </w:rPr>
      </w:pPr>
    </w:p>
    <w:p w14:paraId="77D7CB9E" w14:textId="77777777" w:rsidR="00792193" w:rsidRPr="002B6877" w:rsidRDefault="00792193" w:rsidP="00792193">
      <w:pPr>
        <w:rPr>
          <w:rFonts w:ascii="Calibri" w:hAnsi="Calibri" w:cs="Times New Roman"/>
          <w:kern w:val="0"/>
          <w:sz w:val="20"/>
          <w:szCs w:val="20"/>
          <w:lang w:eastAsia="en-US"/>
        </w:rPr>
      </w:pPr>
      <w:r w:rsidRPr="002D31D2">
        <w:rPr>
          <w:b/>
          <w:sz w:val="20"/>
          <w:szCs w:val="20"/>
        </w:rPr>
        <w:t>Tabelle 1</w:t>
      </w:r>
      <w:r w:rsidRPr="002B6877">
        <w:rPr>
          <w:sz w:val="20"/>
          <w:szCs w:val="20"/>
        </w:rPr>
        <w:t>: Kostengegenüberstellung Aufbereitung vs. Einmalinstrumente (Stand 12/2021)</w:t>
      </w:r>
    </w:p>
    <w:p w14:paraId="2CAB5C8D" w14:textId="77777777" w:rsidR="00792193" w:rsidRPr="002B6877" w:rsidRDefault="00792193" w:rsidP="007921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Bezugsgröße: d</w:t>
      </w:r>
      <w:r w:rsidRPr="002B6877">
        <w:rPr>
          <w:sz w:val="20"/>
          <w:szCs w:val="20"/>
        </w:rPr>
        <w:t>ermato-onkologisch ausgerichtete Praxis mit durchschnittlich 2.500 Scheinen/Quartal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968"/>
        <w:gridCol w:w="1418"/>
        <w:gridCol w:w="1559"/>
        <w:gridCol w:w="3160"/>
      </w:tblGrid>
      <w:tr w:rsidR="00792193" w:rsidRPr="00792193" w14:paraId="64D777E4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4558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Art des Eingriffs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1CAF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benötigtes</w:t>
            </w:r>
          </w:p>
          <w:p w14:paraId="164025A4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Instrumentarium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C3AB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 xml:space="preserve">Kosten </w:t>
            </w:r>
          </w:p>
          <w:p w14:paraId="708F4EB6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Einmal-instrumente</w:t>
            </w:r>
          </w:p>
          <w:p w14:paraId="44CB82EB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/Stück 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534D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 xml:space="preserve">Kosten </w:t>
            </w:r>
          </w:p>
          <w:p w14:paraId="600A9A52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Fremd-</w:t>
            </w:r>
          </w:p>
          <w:p w14:paraId="11CF2478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Aufbereitung</w:t>
            </w:r>
          </w:p>
          <w:p w14:paraId="52B6B98E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(brutto)</w:t>
            </w:r>
            <w:r w:rsidRPr="00792193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4BA3" w14:textId="77777777" w:rsidR="00792193" w:rsidRPr="00792193" w:rsidRDefault="00792193" w:rsidP="005F58FA">
            <w:pPr>
              <w:rPr>
                <w:b/>
                <w:sz w:val="20"/>
                <w:szCs w:val="20"/>
              </w:rPr>
            </w:pPr>
            <w:r w:rsidRPr="00792193">
              <w:rPr>
                <w:b/>
                <w:sz w:val="20"/>
                <w:szCs w:val="20"/>
              </w:rPr>
              <w:t>Kosten eigene Aufbereitung</w:t>
            </w:r>
          </w:p>
        </w:tc>
      </w:tr>
      <w:tr w:rsidR="00792193" w:rsidRPr="00792193" w14:paraId="67EC2FD3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513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Shave-Biopsie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F689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Skalpellklinge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938C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0,22 €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6163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FE1D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lang w:eastAsia="en-US"/>
              </w:rPr>
              <w:t xml:space="preserve">Grob geschätzte jährliche Kosten für Validierung, Wartung: </w:t>
            </w:r>
          </w:p>
          <w:p w14:paraId="12766EA3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</w:p>
          <w:p w14:paraId="647F1D5B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lang w:eastAsia="en-US"/>
              </w:rPr>
              <w:t>ca. 3.000 €</w:t>
            </w:r>
          </w:p>
          <w:p w14:paraId="7B962A76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</w:p>
          <w:p w14:paraId="4AE7DB1D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b/>
                <w:lang w:eastAsia="en-US"/>
              </w:rPr>
            </w:pPr>
            <w:r w:rsidRPr="00792193">
              <w:rPr>
                <w:rFonts w:ascii="Arial" w:hAnsi="Arial" w:cs="Arial"/>
                <w:b/>
                <w:lang w:eastAsia="en-US"/>
              </w:rPr>
              <w:t>zzgl.</w:t>
            </w:r>
          </w:p>
          <w:p w14:paraId="3BCDD741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b/>
                <w:lang w:eastAsia="en-US"/>
              </w:rPr>
            </w:pPr>
          </w:p>
          <w:p w14:paraId="62C7ABC8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lang w:eastAsia="en-US"/>
              </w:rPr>
              <w:t xml:space="preserve">Materialien (Bowie-Dick-Test, Harz, Papier, Tüten, Chargenkontrolle, Eiweißtest, Mediclean Forte etc.): </w:t>
            </w:r>
          </w:p>
          <w:p w14:paraId="21160953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</w:p>
          <w:p w14:paraId="65707DAE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lang w:eastAsia="en-US"/>
              </w:rPr>
              <w:t>ca. 6.500 €</w:t>
            </w:r>
          </w:p>
          <w:p w14:paraId="279275D2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</w:p>
          <w:p w14:paraId="38BECB90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b/>
                <w:lang w:eastAsia="en-US"/>
              </w:rPr>
            </w:pPr>
            <w:r w:rsidRPr="00792193">
              <w:rPr>
                <w:rFonts w:ascii="Arial" w:hAnsi="Arial" w:cs="Arial"/>
                <w:b/>
                <w:lang w:eastAsia="en-US"/>
              </w:rPr>
              <w:t>zzgl.</w:t>
            </w:r>
          </w:p>
          <w:p w14:paraId="0A9417BA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b/>
                <w:lang w:eastAsia="en-US"/>
              </w:rPr>
            </w:pPr>
          </w:p>
          <w:p w14:paraId="6E5EE7D3" w14:textId="77777777" w:rsidR="00792193" w:rsidRPr="00792193" w:rsidRDefault="00792193" w:rsidP="00792193">
            <w:pPr>
              <w:numPr>
                <w:ilvl w:val="0"/>
                <w:numId w:val="11"/>
              </w:numPr>
              <w:suppressAutoHyphens w:val="0"/>
              <w:ind w:left="351" w:hanging="357"/>
              <w:contextualSpacing/>
              <w:jc w:val="left"/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 xml:space="preserve">ggf. zu erwartende Kosten durch Digitalisierung der Aufbereitung ca. 2.000 € </w:t>
            </w:r>
          </w:p>
          <w:p w14:paraId="49F07EC4" w14:textId="508DB5E4" w:rsidR="00792193" w:rsidRPr="00792193" w:rsidRDefault="00792193" w:rsidP="00792193">
            <w:pPr>
              <w:numPr>
                <w:ilvl w:val="0"/>
                <w:numId w:val="11"/>
              </w:numPr>
              <w:suppressAutoHyphens w:val="0"/>
              <w:ind w:left="351" w:hanging="357"/>
              <w:contextualSpacing/>
              <w:jc w:val="left"/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neuer Autoclav 6.500 € (ohne MwSt</w:t>
            </w:r>
            <w:r w:rsidR="00F26AB2">
              <w:rPr>
                <w:sz w:val="20"/>
                <w:szCs w:val="20"/>
              </w:rPr>
              <w:t>.</w:t>
            </w:r>
            <w:r w:rsidRPr="00792193">
              <w:rPr>
                <w:sz w:val="20"/>
                <w:szCs w:val="20"/>
              </w:rPr>
              <w:t>)</w:t>
            </w:r>
          </w:p>
          <w:p w14:paraId="2A3BFB72" w14:textId="77777777" w:rsidR="00792193" w:rsidRPr="00792193" w:rsidRDefault="00792193" w:rsidP="00792193">
            <w:pPr>
              <w:numPr>
                <w:ilvl w:val="0"/>
                <w:numId w:val="11"/>
              </w:numPr>
              <w:suppressAutoHyphens w:val="0"/>
              <w:ind w:left="351" w:hanging="357"/>
              <w:contextualSpacing/>
              <w:jc w:val="left"/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 xml:space="preserve">Kosten für Krankenhaus-HygienikerIn ca. 2.000 €/Jahr, Hygienebeauftragte/r MfA  </w:t>
            </w:r>
          </w:p>
          <w:p w14:paraId="5A2A20E0" w14:textId="77777777" w:rsidR="00792193" w:rsidRPr="00792193" w:rsidRDefault="00792193" w:rsidP="00792193">
            <w:pPr>
              <w:numPr>
                <w:ilvl w:val="0"/>
                <w:numId w:val="11"/>
              </w:numPr>
              <w:suppressAutoHyphens w:val="0"/>
              <w:ind w:left="351" w:hanging="357"/>
              <w:contextualSpacing/>
              <w:jc w:val="left"/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SterilgutassistenIn/Kursgebühr: ca. 400 €</w:t>
            </w:r>
          </w:p>
          <w:p w14:paraId="1D3C10C3" w14:textId="77777777" w:rsidR="00792193" w:rsidRPr="00792193" w:rsidRDefault="00792193" w:rsidP="00792193">
            <w:pPr>
              <w:numPr>
                <w:ilvl w:val="0"/>
                <w:numId w:val="11"/>
              </w:numPr>
              <w:suppressAutoHyphens w:val="0"/>
              <w:ind w:left="351" w:hanging="357"/>
              <w:contextualSpacing/>
              <w:jc w:val="left"/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zzgl. Strom + Wasser</w:t>
            </w:r>
          </w:p>
          <w:p w14:paraId="245BC516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6FA491F7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b/>
                <w:lang w:eastAsia="en-US"/>
              </w:rPr>
              <w:t>Summe</w:t>
            </w:r>
            <w:r w:rsidRPr="00792193">
              <w:rPr>
                <w:rFonts w:ascii="Arial" w:hAnsi="Arial" w:cs="Arial"/>
                <w:lang w:eastAsia="en-US"/>
              </w:rPr>
              <w:t xml:space="preserve">: </w:t>
            </w:r>
            <w:r w:rsidRPr="00792193">
              <w:rPr>
                <w:rFonts w:ascii="Arial" w:hAnsi="Arial" w:cs="Arial"/>
                <w:b/>
                <w:lang w:eastAsia="en-US"/>
              </w:rPr>
              <w:t>ca. 10.000 €/Jahr</w:t>
            </w:r>
            <w:r w:rsidRPr="00792193">
              <w:rPr>
                <w:rFonts w:ascii="Arial" w:hAnsi="Arial" w:cs="Arial"/>
                <w:lang w:eastAsia="en-US"/>
              </w:rPr>
              <w:t xml:space="preserve">  </w:t>
            </w:r>
          </w:p>
          <w:p w14:paraId="17809AAF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</w:p>
          <w:p w14:paraId="3BBAD90E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lang w:eastAsia="en-US"/>
              </w:rPr>
              <w:t>Zukünftig sind steigende Kosten zu erwarten.</w:t>
            </w:r>
          </w:p>
          <w:p w14:paraId="0A25D1BF" w14:textId="77777777" w:rsidR="00792193" w:rsidRPr="00792193" w:rsidRDefault="00792193" w:rsidP="005F58FA">
            <w:pPr>
              <w:pStyle w:val="HTMLVorformatiert"/>
              <w:rPr>
                <w:rFonts w:ascii="Arial" w:hAnsi="Arial" w:cs="Arial"/>
                <w:lang w:eastAsia="en-US"/>
              </w:rPr>
            </w:pPr>
            <w:r w:rsidRPr="00792193">
              <w:rPr>
                <w:rFonts w:ascii="Arial" w:hAnsi="Arial" w:cs="Arial"/>
                <w:lang w:eastAsia="en-US"/>
              </w:rPr>
              <w:t>*****</w:t>
            </w:r>
          </w:p>
        </w:tc>
      </w:tr>
      <w:tr w:rsidR="00792193" w:rsidRPr="00792193" w14:paraId="29838918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AEA1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  <w:r w:rsidRPr="00792193">
              <w:rPr>
                <w:sz w:val="20"/>
                <w:szCs w:val="20"/>
              </w:rPr>
              <w:t>alternativ:</w:t>
            </w:r>
          </w:p>
          <w:p w14:paraId="217F55CB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Kürettage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179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scharfer Löffel</w:t>
            </w:r>
          </w:p>
          <w:p w14:paraId="1D953408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Kürette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DC8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 xml:space="preserve">2,76 € </w:t>
            </w:r>
          </w:p>
          <w:p w14:paraId="2F8D83F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5,65–7,90 €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E75C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2,49 €</w:t>
            </w:r>
          </w:p>
          <w:p w14:paraId="01149096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(einzelnes Instrument)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8E02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0CF898A7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1CB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Probebiopsie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B8FC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Stanze*</w:t>
            </w:r>
          </w:p>
          <w:p w14:paraId="0E017550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Nadelhalter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48C4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3,56 €</w:t>
            </w:r>
          </w:p>
          <w:p w14:paraId="7E3A64B6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2,98 €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E55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2,49 €</w:t>
            </w:r>
          </w:p>
          <w:p w14:paraId="44FF223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(einzelnes Instrument)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2A0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2637F698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FECF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Kleine Exzision</w:t>
            </w:r>
          </w:p>
          <w:p w14:paraId="32B01142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E47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 xml:space="preserve">Skalpellgriff </w:t>
            </w:r>
          </w:p>
          <w:p w14:paraId="4952D097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Schere</w:t>
            </w:r>
          </w:p>
          <w:p w14:paraId="09190F45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Pinzette</w:t>
            </w:r>
          </w:p>
          <w:p w14:paraId="216B787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Nadelhalter (Set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97F7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1,49 €</w:t>
            </w:r>
          </w:p>
          <w:p w14:paraId="05EA9D7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1,77 €</w:t>
            </w:r>
          </w:p>
          <w:p w14:paraId="14A6F988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1,45 €</w:t>
            </w:r>
          </w:p>
          <w:p w14:paraId="64BF8516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2,98 €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7D0D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 xml:space="preserve">4,52 € </w:t>
            </w:r>
          </w:p>
          <w:p w14:paraId="1107305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(4-er Set)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009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3A642423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D938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Große Exzision,</w:t>
            </w:r>
          </w:p>
          <w:p w14:paraId="17C9156F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Verschiebeplastik</w:t>
            </w:r>
          </w:p>
          <w:p w14:paraId="1847FFDE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B880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Zusätzlich zu Set 1:</w:t>
            </w:r>
          </w:p>
          <w:p w14:paraId="4AC5B99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Wundhäkchen</w:t>
            </w:r>
          </w:p>
          <w:p w14:paraId="1E6E1E24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ggf. feine Pinzette</w:t>
            </w:r>
          </w:p>
          <w:p w14:paraId="018712B7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 xml:space="preserve">Präparierschere </w:t>
            </w:r>
          </w:p>
          <w:p w14:paraId="35E59C78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Mosquitoklemme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84F5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42E9766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3,95 €</w:t>
            </w:r>
          </w:p>
          <w:p w14:paraId="116F5D1B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1,64 €</w:t>
            </w:r>
          </w:p>
          <w:p w14:paraId="78537D91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2,08 €</w:t>
            </w:r>
          </w:p>
          <w:p w14:paraId="36051CB0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2,44 €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4CE6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5AD4FFE6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4,40 €</w:t>
            </w:r>
          </w:p>
          <w:p w14:paraId="386A0D9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(3-er Set)</w:t>
            </w:r>
          </w:p>
          <w:p w14:paraId="57976CE9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6739FC6F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2,49 €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DB4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4E3FD28B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331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Spalthauttransplantat</w:t>
            </w:r>
          </w:p>
          <w:p w14:paraId="44732A02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5ADB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Zusätzlich zu Set 1:</w:t>
            </w:r>
          </w:p>
          <w:p w14:paraId="7AED4C0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Wundhäkchen</w:t>
            </w:r>
          </w:p>
          <w:p w14:paraId="7C8A01B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ggf. feine Pinzette</w:t>
            </w:r>
          </w:p>
          <w:p w14:paraId="5571397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Präparierschere Dermatom**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CF5D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473E1F04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3,95 €</w:t>
            </w:r>
          </w:p>
          <w:p w14:paraId="3538BC96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1,64 €</w:t>
            </w:r>
          </w:p>
          <w:p w14:paraId="5CA7A20E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2,08 €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CB94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078EB41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4,40 €</w:t>
            </w:r>
          </w:p>
          <w:p w14:paraId="089FF9ED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(3-er Set)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093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4E6198D1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042E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Vollhauttransplantat</w:t>
            </w:r>
          </w:p>
          <w:p w14:paraId="3415F87B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611F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Zusätzlich zu Set 1: Wundhäkchen</w:t>
            </w:r>
          </w:p>
          <w:p w14:paraId="3F9CD0D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ggf. feine Pinzette</w:t>
            </w:r>
          </w:p>
          <w:p w14:paraId="7E03CF51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Präparierschere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5E1E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6168A34D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3,95 €</w:t>
            </w:r>
          </w:p>
          <w:p w14:paraId="064DAB4D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1,64 €</w:t>
            </w:r>
          </w:p>
          <w:p w14:paraId="6CB152C8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2,08 €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AA21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  <w:p w14:paraId="45A8AE59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4,40 €</w:t>
            </w:r>
          </w:p>
          <w:p w14:paraId="7335578F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(3-er Set)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0E0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27E6107C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62CB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Fuhrmann-Set***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C98F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Schere</w:t>
            </w:r>
          </w:p>
          <w:p w14:paraId="38233530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Pinzette</w:t>
            </w:r>
          </w:p>
          <w:p w14:paraId="39BC3BCB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Nadelhalter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ADEC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7,96 €/Set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DBAD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460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  <w:tr w:rsidR="00792193" w:rsidRPr="00792193" w14:paraId="4CD61567" w14:textId="77777777" w:rsidTr="005F58FA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3765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Tegler-Nahtset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E91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Nadelhalter</w:t>
            </w:r>
          </w:p>
          <w:p w14:paraId="213A270A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Schere</w:t>
            </w:r>
          </w:p>
          <w:p w14:paraId="4EF879C2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Pinzette</w:t>
            </w:r>
          </w:p>
          <w:p w14:paraId="2D63DA20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Arterienklemme****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BE83" w14:textId="77777777" w:rsidR="00792193" w:rsidRPr="00792193" w:rsidRDefault="00792193" w:rsidP="005F58FA">
            <w:pPr>
              <w:rPr>
                <w:sz w:val="20"/>
                <w:szCs w:val="20"/>
              </w:rPr>
            </w:pPr>
            <w:r w:rsidRPr="00792193">
              <w:rPr>
                <w:sz w:val="20"/>
                <w:szCs w:val="20"/>
              </w:rPr>
              <w:t>4,75 €/Set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8CF9" w14:textId="77777777" w:rsidR="00792193" w:rsidRPr="00792193" w:rsidRDefault="00792193" w:rsidP="005F58FA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6B8" w14:textId="77777777" w:rsidR="00792193" w:rsidRPr="00792193" w:rsidRDefault="00792193" w:rsidP="005F58FA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4BFFF1F9" w14:textId="77777777" w:rsidR="00792193" w:rsidRPr="0012680F" w:rsidRDefault="00792193" w:rsidP="00792193">
      <w:pPr>
        <w:rPr>
          <w:rFonts w:ascii="Calibri" w:hAnsi="Calibri" w:cs="Times New Roman"/>
          <w:sz w:val="18"/>
          <w:szCs w:val="18"/>
          <w:lang w:eastAsia="en-US"/>
        </w:rPr>
      </w:pPr>
      <w:r w:rsidRPr="00792193">
        <w:rPr>
          <w:b/>
          <w:sz w:val="18"/>
          <w:szCs w:val="18"/>
        </w:rPr>
        <w:t xml:space="preserve">* </w:t>
      </w:r>
      <w:r w:rsidRPr="00792193">
        <w:rPr>
          <w:sz w:val="18"/>
          <w:szCs w:val="18"/>
        </w:rPr>
        <w:t xml:space="preserve">variiert je </w:t>
      </w:r>
      <w:r w:rsidRPr="0012680F">
        <w:rPr>
          <w:sz w:val="18"/>
          <w:szCs w:val="18"/>
        </w:rPr>
        <w:t xml:space="preserve">nach Standort (Lieferwege), Menge und Art des Instrumentariums     </w:t>
      </w:r>
    </w:p>
    <w:p w14:paraId="34F2CA54" w14:textId="77777777" w:rsidR="00792193" w:rsidRPr="0012680F" w:rsidRDefault="00792193" w:rsidP="00792193">
      <w:pPr>
        <w:rPr>
          <w:sz w:val="18"/>
          <w:szCs w:val="18"/>
        </w:rPr>
      </w:pPr>
      <w:r w:rsidRPr="0012680F">
        <w:rPr>
          <w:sz w:val="18"/>
          <w:szCs w:val="18"/>
        </w:rPr>
        <w:t xml:space="preserve">* Sprechstundenbedarf            </w:t>
      </w:r>
    </w:p>
    <w:p w14:paraId="6148CF6E" w14:textId="77777777" w:rsidR="00792193" w:rsidRPr="0012680F" w:rsidRDefault="00792193" w:rsidP="00792193">
      <w:pPr>
        <w:rPr>
          <w:sz w:val="18"/>
          <w:szCs w:val="18"/>
        </w:rPr>
      </w:pPr>
      <w:r w:rsidRPr="0012680F">
        <w:rPr>
          <w:sz w:val="18"/>
          <w:szCs w:val="18"/>
        </w:rPr>
        <w:t xml:space="preserve">** bei kleinen Defekten:  Spalthautentnahme mittels Skalpellklinge </w:t>
      </w:r>
    </w:p>
    <w:p w14:paraId="414AA3C6" w14:textId="77777777" w:rsidR="00792193" w:rsidRPr="0012680F" w:rsidRDefault="00792193" w:rsidP="00792193">
      <w:pPr>
        <w:rPr>
          <w:sz w:val="18"/>
          <w:szCs w:val="18"/>
        </w:rPr>
      </w:pPr>
      <w:r w:rsidRPr="0012680F">
        <w:rPr>
          <w:sz w:val="18"/>
          <w:szCs w:val="18"/>
        </w:rPr>
        <w:t xml:space="preserve">*** nicht geeignet für Gesichts-Chirurgie  </w:t>
      </w:r>
    </w:p>
    <w:p w14:paraId="6779C396" w14:textId="77777777" w:rsidR="00792193" w:rsidRPr="0012680F" w:rsidRDefault="00792193" w:rsidP="00792193">
      <w:pPr>
        <w:rPr>
          <w:sz w:val="18"/>
          <w:szCs w:val="18"/>
        </w:rPr>
      </w:pPr>
      <w:r w:rsidRPr="0012680F">
        <w:rPr>
          <w:sz w:val="18"/>
          <w:szCs w:val="18"/>
        </w:rPr>
        <w:t>**** nicht unbedingt erforderlich</w:t>
      </w:r>
    </w:p>
    <w:p w14:paraId="45513778" w14:textId="77777777" w:rsidR="00792193" w:rsidRPr="0012680F" w:rsidRDefault="00792193" w:rsidP="00792193">
      <w:pPr>
        <w:rPr>
          <w:sz w:val="18"/>
          <w:szCs w:val="18"/>
        </w:rPr>
      </w:pPr>
      <w:r w:rsidRPr="0012680F">
        <w:rPr>
          <w:rFonts w:cs="Calibri"/>
          <w:sz w:val="18"/>
          <w:szCs w:val="18"/>
        </w:rPr>
        <w:t xml:space="preserve">***** </w:t>
      </w:r>
      <w:r w:rsidRPr="0012680F">
        <w:rPr>
          <w:rStyle w:val="hgkelc"/>
          <w:sz w:val="18"/>
          <w:szCs w:val="18"/>
        </w:rPr>
        <w:t xml:space="preserve">bei der Anschaffung eines neuen RDG können Kosten zwischen 3.500 und 9.500 Euro netto anfallen. Für die Sterilisation von </w:t>
      </w:r>
      <w:r w:rsidRPr="0012680F">
        <w:rPr>
          <w:rStyle w:val="hgkelc"/>
          <w:b/>
          <w:bCs/>
          <w:sz w:val="18"/>
          <w:szCs w:val="18"/>
        </w:rPr>
        <w:t>Instrumenten</w:t>
      </w:r>
      <w:r w:rsidRPr="0012680F">
        <w:rPr>
          <w:rStyle w:val="hgkelc"/>
          <w:sz w:val="18"/>
          <w:szCs w:val="18"/>
        </w:rPr>
        <w:t xml:space="preserve"> werden Autoklaven eingesetzt. Abhängig von der Geräte-Klasse können diese zwischen 2.000 und 8.000 Euro netto kosten.</w:t>
      </w:r>
    </w:p>
    <w:p w14:paraId="57C9D899" w14:textId="77777777" w:rsidR="00792193" w:rsidRPr="0012680F" w:rsidRDefault="00792193" w:rsidP="00792193">
      <w:pPr>
        <w:tabs>
          <w:tab w:val="left" w:pos="5670"/>
        </w:tabs>
        <w:rPr>
          <w:sz w:val="18"/>
          <w:szCs w:val="18"/>
        </w:rPr>
      </w:pPr>
    </w:p>
    <w:p w14:paraId="758755E6" w14:textId="77777777" w:rsidR="00792193" w:rsidRDefault="00792193" w:rsidP="00792193">
      <w:pPr>
        <w:tabs>
          <w:tab w:val="left" w:pos="5670"/>
        </w:tabs>
      </w:pPr>
    </w:p>
    <w:p w14:paraId="66AD759B" w14:textId="77777777" w:rsidR="00792193" w:rsidRDefault="00792193">
      <w:pPr>
        <w:suppressAutoHyphens w:val="0"/>
        <w:jc w:val="left"/>
      </w:pPr>
      <w:r>
        <w:br w:type="page"/>
      </w:r>
    </w:p>
    <w:p w14:paraId="7ED59547" w14:textId="1A5915FE" w:rsidR="00792193" w:rsidRPr="00946B76" w:rsidRDefault="00792193" w:rsidP="00792193">
      <w:pPr>
        <w:shd w:val="clear" w:color="auto" w:fill="FFFFFF"/>
        <w:suppressAutoHyphens w:val="0"/>
        <w:jc w:val="left"/>
        <w:rPr>
          <w:rFonts w:cs="Calibri"/>
          <w:b/>
          <w:sz w:val="20"/>
          <w:szCs w:val="20"/>
          <w:lang w:eastAsia="de-DE"/>
        </w:rPr>
      </w:pPr>
      <w:r w:rsidRPr="00946B76">
        <w:rPr>
          <w:rFonts w:cs="Calibri"/>
          <w:b/>
          <w:sz w:val="20"/>
          <w:szCs w:val="20"/>
          <w:lang w:eastAsia="de-DE"/>
        </w:rPr>
        <w:lastRenderedPageBreak/>
        <w:t>2. Material sparen</w:t>
      </w:r>
    </w:p>
    <w:p w14:paraId="4E7D7906" w14:textId="77777777" w:rsidR="00792193" w:rsidRDefault="00792193" w:rsidP="00792193">
      <w:pPr>
        <w:shd w:val="clear" w:color="auto" w:fill="FFFFFF"/>
        <w:suppressAutoHyphens w:val="0"/>
        <w:rPr>
          <w:rFonts w:cs="Calibri"/>
          <w:sz w:val="20"/>
          <w:szCs w:val="20"/>
          <w:lang w:eastAsia="de-DE"/>
        </w:rPr>
      </w:pPr>
    </w:p>
    <w:p w14:paraId="62CCC059" w14:textId="2785AE53" w:rsidR="00792193" w:rsidRDefault="00792193" w:rsidP="00792193">
      <w:pPr>
        <w:shd w:val="clear" w:color="auto" w:fill="FFFFFF"/>
        <w:suppressAutoHyphens w:val="0"/>
        <w:rPr>
          <w:rFonts w:cs="Calibri"/>
          <w:sz w:val="20"/>
          <w:szCs w:val="20"/>
          <w:lang w:eastAsia="de-DE"/>
        </w:rPr>
      </w:pPr>
      <w:r w:rsidRPr="00174394">
        <w:rPr>
          <w:rFonts w:cs="Calibri"/>
          <w:sz w:val="20"/>
          <w:szCs w:val="20"/>
          <w:lang w:eastAsia="de-DE"/>
        </w:rPr>
        <w:t>Bei kleineren Eingriffen wie Probebiopsien</w:t>
      </w:r>
      <w:r>
        <w:rPr>
          <w:rFonts w:cs="Calibri"/>
          <w:sz w:val="20"/>
          <w:szCs w:val="20"/>
          <w:lang w:eastAsia="de-DE"/>
        </w:rPr>
        <w:t xml:space="preserve"> oder kleinen Exzisionen (Nävi)</w:t>
      </w:r>
      <w:r w:rsidRPr="00174394">
        <w:rPr>
          <w:rFonts w:cs="Calibri"/>
          <w:sz w:val="20"/>
          <w:szCs w:val="20"/>
          <w:lang w:eastAsia="de-DE"/>
        </w:rPr>
        <w:t xml:space="preserve"> kann unter Berücksichtigung aller erforderlichen Hygienemaßnahmen </w:t>
      </w:r>
      <w:r>
        <w:rPr>
          <w:rFonts w:cs="Calibri"/>
          <w:sz w:val="20"/>
          <w:szCs w:val="20"/>
          <w:lang w:eastAsia="de-DE"/>
        </w:rPr>
        <w:t>oft auf</w:t>
      </w:r>
      <w:r w:rsidRPr="00174394">
        <w:rPr>
          <w:rFonts w:cs="Calibri"/>
          <w:sz w:val="20"/>
          <w:szCs w:val="20"/>
          <w:lang w:eastAsia="de-DE"/>
        </w:rPr>
        <w:t xml:space="preserve"> aufwändige Materialien verzichtet werden.</w:t>
      </w:r>
    </w:p>
    <w:p w14:paraId="63FC0466" w14:textId="77777777" w:rsidR="00792193" w:rsidRDefault="00792193" w:rsidP="00792193">
      <w:pPr>
        <w:tabs>
          <w:tab w:val="left" w:pos="5670"/>
        </w:tabs>
      </w:pPr>
    </w:p>
    <w:p w14:paraId="5641B6BD" w14:textId="77777777" w:rsidR="00792193" w:rsidRPr="002B6877" w:rsidRDefault="00792193" w:rsidP="00792193">
      <w:pPr>
        <w:shd w:val="clear" w:color="auto" w:fill="FFFFFF"/>
        <w:suppressAutoHyphens w:val="0"/>
        <w:spacing w:line="360" w:lineRule="auto"/>
        <w:jc w:val="left"/>
        <w:rPr>
          <w:rFonts w:cs="Calibri"/>
          <w:sz w:val="20"/>
          <w:szCs w:val="20"/>
          <w:lang w:eastAsia="de-DE"/>
        </w:rPr>
      </w:pPr>
      <w:r w:rsidRPr="002D31D2">
        <w:rPr>
          <w:rFonts w:cs="Calibri"/>
          <w:b/>
          <w:sz w:val="20"/>
          <w:szCs w:val="20"/>
          <w:lang w:eastAsia="de-DE"/>
        </w:rPr>
        <w:t>Tabelle 2</w:t>
      </w:r>
      <w:r w:rsidRPr="002B6877">
        <w:rPr>
          <w:rFonts w:cs="Calibri"/>
          <w:sz w:val="20"/>
          <w:szCs w:val="20"/>
          <w:lang w:eastAsia="de-DE"/>
        </w:rPr>
        <w:t>: Ma</w:t>
      </w:r>
      <w:r>
        <w:rPr>
          <w:rFonts w:cs="Calibri"/>
          <w:sz w:val="20"/>
          <w:szCs w:val="20"/>
          <w:lang w:eastAsia="de-DE"/>
        </w:rPr>
        <w:t>terialeinsparung am Beispiel Probebiopsie (PE)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319"/>
        <w:gridCol w:w="1400"/>
        <w:gridCol w:w="2437"/>
      </w:tblGrid>
      <w:tr w:rsidR="00792193" w:rsidRPr="002B6877" w14:paraId="1940D641" w14:textId="77777777" w:rsidTr="005F58FA">
        <w:tc>
          <w:tcPr>
            <w:tcW w:w="2306" w:type="dxa"/>
            <w:shd w:val="clear" w:color="auto" w:fill="D9D9D9"/>
          </w:tcPr>
          <w:p w14:paraId="320C49E7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b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b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319" w:type="dxa"/>
            <w:shd w:val="clear" w:color="auto" w:fill="D9D9D9"/>
          </w:tcPr>
          <w:p w14:paraId="1C7BE335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b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b/>
                <w:sz w:val="20"/>
                <w:szCs w:val="20"/>
                <w:lang w:eastAsia="de-DE"/>
              </w:rPr>
              <w:t>Problem</w:t>
            </w:r>
          </w:p>
        </w:tc>
        <w:tc>
          <w:tcPr>
            <w:tcW w:w="1400" w:type="dxa"/>
            <w:shd w:val="clear" w:color="auto" w:fill="D9D9D9"/>
          </w:tcPr>
          <w:p w14:paraId="57C83C3F" w14:textId="77777777" w:rsidR="00792193" w:rsidRPr="002B6877" w:rsidRDefault="00792193" w:rsidP="005F58FA">
            <w:pPr>
              <w:rPr>
                <w:rFonts w:cs="Calibri"/>
                <w:b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b/>
                <w:sz w:val="20"/>
                <w:szCs w:val="20"/>
                <w:lang w:eastAsia="de-DE"/>
              </w:rPr>
              <w:t>unbedingt</w:t>
            </w:r>
          </w:p>
          <w:p w14:paraId="37BC2E7B" w14:textId="77777777" w:rsidR="00792193" w:rsidRPr="002B6877" w:rsidRDefault="00792193" w:rsidP="005F58FA">
            <w:pPr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b/>
                <w:sz w:val="20"/>
                <w:szCs w:val="20"/>
                <w:lang w:eastAsia="de-DE"/>
              </w:rPr>
              <w:t>erforderlich</w:t>
            </w:r>
          </w:p>
        </w:tc>
        <w:tc>
          <w:tcPr>
            <w:tcW w:w="2437" w:type="dxa"/>
            <w:shd w:val="clear" w:color="auto" w:fill="D9D9D9"/>
          </w:tcPr>
          <w:p w14:paraId="494FE63F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b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b/>
                <w:sz w:val="20"/>
                <w:szCs w:val="20"/>
                <w:lang w:eastAsia="de-DE"/>
              </w:rPr>
              <w:t>Alternative</w:t>
            </w:r>
          </w:p>
        </w:tc>
      </w:tr>
      <w:tr w:rsidR="00792193" w:rsidRPr="002B6877" w14:paraId="10CA914A" w14:textId="77777777" w:rsidTr="005F58FA">
        <w:tc>
          <w:tcPr>
            <w:tcW w:w="2306" w:type="dxa"/>
            <w:shd w:val="clear" w:color="auto" w:fill="auto"/>
          </w:tcPr>
          <w:p w14:paraId="67684D82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Einmal-Stanze</w:t>
            </w:r>
          </w:p>
        </w:tc>
        <w:tc>
          <w:tcPr>
            <w:tcW w:w="3319" w:type="dxa"/>
            <w:shd w:val="clear" w:color="auto" w:fill="auto"/>
          </w:tcPr>
          <w:p w14:paraId="27726286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Verbundmaterial</w:t>
            </w:r>
          </w:p>
        </w:tc>
        <w:tc>
          <w:tcPr>
            <w:tcW w:w="1400" w:type="dxa"/>
            <w:shd w:val="clear" w:color="auto" w:fill="auto"/>
          </w:tcPr>
          <w:p w14:paraId="6A3A708A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14:paraId="5EFC515F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 xml:space="preserve">Metallstanze </w:t>
            </w:r>
            <w:r w:rsidRPr="002B6877">
              <w:rPr>
                <w:rFonts w:cs="Calibri"/>
                <w:sz w:val="20"/>
                <w:szCs w:val="20"/>
                <w:lang w:eastAsia="de-DE"/>
              </w:rPr>
              <w:t>(aufbereitet)</w:t>
            </w:r>
          </w:p>
        </w:tc>
      </w:tr>
      <w:tr w:rsidR="00792193" w:rsidRPr="002B6877" w14:paraId="3D2898C4" w14:textId="77777777" w:rsidTr="005F58FA">
        <w:tc>
          <w:tcPr>
            <w:tcW w:w="2306" w:type="dxa"/>
            <w:shd w:val="clear" w:color="auto" w:fill="auto"/>
          </w:tcPr>
          <w:p w14:paraId="46348D50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Sterile Handschuhe</w:t>
            </w:r>
          </w:p>
        </w:tc>
        <w:tc>
          <w:tcPr>
            <w:tcW w:w="3319" w:type="dxa"/>
            <w:shd w:val="clear" w:color="auto" w:fill="auto"/>
          </w:tcPr>
          <w:p w14:paraId="691E1033" w14:textId="77777777" w:rsidR="00792193" w:rsidRDefault="00792193" w:rsidP="005F58FA">
            <w:pPr>
              <w:spacing w:before="100" w:beforeAutospacing="1" w:after="100" w:afterAutospacing="1"/>
              <w:jc w:val="left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derzeit nicht recycelbar</w:t>
            </w:r>
            <w:r>
              <w:rPr>
                <w:rFonts w:cs="Calibri"/>
                <w:sz w:val="20"/>
                <w:szCs w:val="20"/>
                <w:lang w:eastAsia="de-DE"/>
              </w:rPr>
              <w:t xml:space="preserve"> Abfallmenge durch Verpackung</w:t>
            </w:r>
          </w:p>
          <w:p w14:paraId="41606213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</w:tcPr>
          <w:p w14:paraId="299F3BCF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ja*</w:t>
            </w:r>
          </w:p>
        </w:tc>
        <w:tc>
          <w:tcPr>
            <w:tcW w:w="2437" w:type="dxa"/>
            <w:shd w:val="clear" w:color="auto" w:fill="auto"/>
          </w:tcPr>
          <w:p w14:paraId="5CC643EC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unsterile Einweghandschuhe möglich**</w:t>
            </w:r>
          </w:p>
        </w:tc>
      </w:tr>
      <w:tr w:rsidR="00792193" w:rsidRPr="002B6877" w14:paraId="75D9725E" w14:textId="77777777" w:rsidTr="005F58FA">
        <w:tc>
          <w:tcPr>
            <w:tcW w:w="2306" w:type="dxa"/>
            <w:shd w:val="clear" w:color="auto" w:fill="auto"/>
          </w:tcPr>
          <w:p w14:paraId="59795D7C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Unsterile Handschuhe</w:t>
            </w:r>
          </w:p>
        </w:tc>
        <w:tc>
          <w:tcPr>
            <w:tcW w:w="3319" w:type="dxa"/>
            <w:shd w:val="clear" w:color="auto" w:fill="auto"/>
          </w:tcPr>
          <w:p w14:paraId="2004466D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derzeit nicht recycelbar</w:t>
            </w:r>
          </w:p>
        </w:tc>
        <w:tc>
          <w:tcPr>
            <w:tcW w:w="1400" w:type="dxa"/>
            <w:shd w:val="clear" w:color="auto" w:fill="auto"/>
          </w:tcPr>
          <w:p w14:paraId="5F0E780C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j</w:t>
            </w:r>
            <w:r w:rsidRPr="002B6877">
              <w:rPr>
                <w:rFonts w:cs="Calibri"/>
                <w:sz w:val="20"/>
                <w:szCs w:val="20"/>
                <w:lang w:eastAsia="de-DE"/>
              </w:rPr>
              <w:t>a</w:t>
            </w:r>
            <w:r>
              <w:rPr>
                <w:rFonts w:cs="Calibri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2437" w:type="dxa"/>
            <w:shd w:val="clear" w:color="auto" w:fill="auto"/>
          </w:tcPr>
          <w:p w14:paraId="492043E5" w14:textId="77777777" w:rsidR="00792193" w:rsidRPr="002B6877" w:rsidRDefault="00792193" w:rsidP="005F58FA">
            <w:pPr>
              <w:spacing w:before="100" w:beforeAutospacing="1" w:after="100" w:afterAutospacing="1"/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Anbieter</w:t>
            </w:r>
            <w:r w:rsidRPr="002B6877">
              <w:rPr>
                <w:rFonts w:cs="Calibri"/>
                <w:sz w:val="20"/>
                <w:szCs w:val="20"/>
                <w:lang w:eastAsia="de-DE"/>
              </w:rPr>
              <w:t xml:space="preserve"> r</w:t>
            </w:r>
            <w:r>
              <w:rPr>
                <w:rFonts w:cs="Calibri"/>
                <w:sz w:val="20"/>
                <w:szCs w:val="20"/>
                <w:lang w:eastAsia="de-DE"/>
              </w:rPr>
              <w:t>ec</w:t>
            </w:r>
            <w:r w:rsidRPr="002B6877">
              <w:rPr>
                <w:rFonts w:cs="Calibri"/>
                <w:sz w:val="20"/>
                <w:szCs w:val="20"/>
                <w:lang w:eastAsia="de-DE"/>
              </w:rPr>
              <w:t>ycel</w:t>
            </w:r>
            <w:r>
              <w:rPr>
                <w:rFonts w:cs="Calibri"/>
                <w:sz w:val="20"/>
                <w:szCs w:val="20"/>
                <w:lang w:eastAsia="de-DE"/>
              </w:rPr>
              <w:t xml:space="preserve">barer </w:t>
            </w:r>
            <w:r w:rsidRPr="002B6877">
              <w:rPr>
                <w:rFonts w:cs="Calibri"/>
                <w:sz w:val="20"/>
                <w:szCs w:val="20"/>
                <w:lang w:eastAsia="de-DE"/>
              </w:rPr>
              <w:t>Handschuhe</w:t>
            </w:r>
          </w:p>
        </w:tc>
      </w:tr>
      <w:tr w:rsidR="00792193" w:rsidRPr="002B6877" w14:paraId="0476E73F" w14:textId="77777777" w:rsidTr="005F58FA">
        <w:tc>
          <w:tcPr>
            <w:tcW w:w="2306" w:type="dxa"/>
            <w:shd w:val="clear" w:color="auto" w:fill="auto"/>
          </w:tcPr>
          <w:p w14:paraId="3205799C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Nadelhalter</w:t>
            </w:r>
          </w:p>
        </w:tc>
        <w:tc>
          <w:tcPr>
            <w:tcW w:w="3319" w:type="dxa"/>
            <w:shd w:val="clear" w:color="auto" w:fill="auto"/>
          </w:tcPr>
          <w:p w14:paraId="17171A16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Kosten/Energie für Aufbereitung</w:t>
            </w:r>
          </w:p>
        </w:tc>
        <w:tc>
          <w:tcPr>
            <w:tcW w:w="1400" w:type="dxa"/>
            <w:shd w:val="clear" w:color="auto" w:fill="auto"/>
          </w:tcPr>
          <w:p w14:paraId="6C506B3F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ja***</w:t>
            </w:r>
          </w:p>
        </w:tc>
        <w:tc>
          <w:tcPr>
            <w:tcW w:w="2437" w:type="dxa"/>
            <w:shd w:val="clear" w:color="auto" w:fill="auto"/>
          </w:tcPr>
          <w:p w14:paraId="642F44FF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Sekundärheilung***</w:t>
            </w:r>
          </w:p>
        </w:tc>
      </w:tr>
      <w:tr w:rsidR="00792193" w:rsidRPr="002B6877" w14:paraId="75DEB689" w14:textId="77777777" w:rsidTr="005F58FA">
        <w:tc>
          <w:tcPr>
            <w:tcW w:w="2306" w:type="dxa"/>
            <w:shd w:val="clear" w:color="auto" w:fill="auto"/>
          </w:tcPr>
          <w:p w14:paraId="609211FC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Nahtmaterial</w:t>
            </w:r>
          </w:p>
        </w:tc>
        <w:tc>
          <w:tcPr>
            <w:tcW w:w="3319" w:type="dxa"/>
            <w:shd w:val="clear" w:color="auto" w:fill="auto"/>
          </w:tcPr>
          <w:p w14:paraId="5EC8CFEE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Kosten für Material</w:t>
            </w:r>
          </w:p>
        </w:tc>
        <w:tc>
          <w:tcPr>
            <w:tcW w:w="1400" w:type="dxa"/>
            <w:shd w:val="clear" w:color="auto" w:fill="auto"/>
          </w:tcPr>
          <w:p w14:paraId="58DDC011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ja***</w:t>
            </w:r>
          </w:p>
        </w:tc>
        <w:tc>
          <w:tcPr>
            <w:tcW w:w="2437" w:type="dxa"/>
            <w:shd w:val="clear" w:color="auto" w:fill="auto"/>
          </w:tcPr>
          <w:p w14:paraId="4E1E2783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Sekundärheilung***</w:t>
            </w:r>
          </w:p>
        </w:tc>
      </w:tr>
      <w:tr w:rsidR="00792193" w:rsidRPr="002B6877" w14:paraId="68C11B2B" w14:textId="77777777" w:rsidTr="005F58FA">
        <w:tc>
          <w:tcPr>
            <w:tcW w:w="2306" w:type="dxa"/>
            <w:shd w:val="clear" w:color="auto" w:fill="auto"/>
          </w:tcPr>
          <w:p w14:paraId="7C0D9FD3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Sterile Kompressen</w:t>
            </w:r>
          </w:p>
        </w:tc>
        <w:tc>
          <w:tcPr>
            <w:tcW w:w="3319" w:type="dxa"/>
            <w:shd w:val="clear" w:color="auto" w:fill="auto"/>
          </w:tcPr>
          <w:p w14:paraId="31B95DCF" w14:textId="77777777" w:rsidR="00792193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Energieaufwand für sterile Aufbereitung/ Produktion</w:t>
            </w:r>
          </w:p>
          <w:p w14:paraId="2F50A74A" w14:textId="77777777" w:rsidR="00792193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Verpackung aus Verbundstoffen</w:t>
            </w:r>
          </w:p>
          <w:p w14:paraId="442E9A99" w14:textId="77777777" w:rsidR="00792193" w:rsidRPr="002B6877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Abfallmenge durch Verpackung</w:t>
            </w:r>
          </w:p>
        </w:tc>
        <w:tc>
          <w:tcPr>
            <w:tcW w:w="1400" w:type="dxa"/>
            <w:shd w:val="clear" w:color="auto" w:fill="auto"/>
          </w:tcPr>
          <w:p w14:paraId="4AEDBBD2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437" w:type="dxa"/>
            <w:shd w:val="clear" w:color="auto" w:fill="auto"/>
          </w:tcPr>
          <w:p w14:paraId="1D4B31C5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unsterile Kompressen</w:t>
            </w:r>
          </w:p>
        </w:tc>
      </w:tr>
      <w:tr w:rsidR="00792193" w:rsidRPr="002B6877" w14:paraId="71B0FC54" w14:textId="77777777" w:rsidTr="005F58FA">
        <w:tc>
          <w:tcPr>
            <w:tcW w:w="2306" w:type="dxa"/>
            <w:shd w:val="clear" w:color="auto" w:fill="auto"/>
          </w:tcPr>
          <w:p w14:paraId="533C4132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Schere, Pinzette</w:t>
            </w:r>
          </w:p>
        </w:tc>
        <w:tc>
          <w:tcPr>
            <w:tcW w:w="3319" w:type="dxa"/>
            <w:shd w:val="clear" w:color="auto" w:fill="auto"/>
          </w:tcPr>
          <w:p w14:paraId="499E0FAD" w14:textId="77777777" w:rsidR="00792193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 xml:space="preserve">Energieaufwand für Aufbereitung/ </w:t>
            </w:r>
          </w:p>
          <w:p w14:paraId="4FCC4AFF" w14:textId="77777777" w:rsidR="00792193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Herstellung/Entsorgung (Einmalinstrumente)</w:t>
            </w:r>
          </w:p>
          <w:p w14:paraId="6B65E8BC" w14:textId="77777777" w:rsidR="00792193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Abfallmenge durch Verpackung</w:t>
            </w:r>
          </w:p>
          <w:p w14:paraId="3F9E54CE" w14:textId="77777777" w:rsidR="00792193" w:rsidRPr="002B6877" w:rsidRDefault="00792193" w:rsidP="005F58FA">
            <w:pPr>
              <w:jc w:val="left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</w:tcPr>
          <w:p w14:paraId="38283AE1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437" w:type="dxa"/>
            <w:shd w:val="clear" w:color="auto" w:fill="auto"/>
          </w:tcPr>
          <w:p w14:paraId="7A678D9F" w14:textId="77777777" w:rsidR="00792193" w:rsidRPr="002B6877" w:rsidRDefault="00792193" w:rsidP="005F58F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de-DE"/>
              </w:rPr>
            </w:pPr>
            <w:r w:rsidRPr="002B6877">
              <w:rPr>
                <w:sz w:val="20"/>
                <w:szCs w:val="20"/>
              </w:rPr>
              <w:t>Anheben des Biopsats mit d</w:t>
            </w:r>
            <w:r>
              <w:rPr>
                <w:sz w:val="20"/>
                <w:szCs w:val="20"/>
              </w:rPr>
              <w:t>er Injektionsnadel der Lokalanä</w:t>
            </w:r>
            <w:r w:rsidRPr="002B6877">
              <w:rPr>
                <w:sz w:val="20"/>
                <w:szCs w:val="20"/>
              </w:rPr>
              <w:t xml:space="preserve">sthesie </w:t>
            </w:r>
          </w:p>
        </w:tc>
      </w:tr>
      <w:tr w:rsidR="00792193" w:rsidRPr="002B6877" w14:paraId="6BEB7C03" w14:textId="77777777" w:rsidTr="005F58FA">
        <w:tc>
          <w:tcPr>
            <w:tcW w:w="2306" w:type="dxa"/>
            <w:shd w:val="clear" w:color="auto" w:fill="auto"/>
          </w:tcPr>
          <w:p w14:paraId="2DCD0E30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Sterile Pflaster/Druckverbände</w:t>
            </w:r>
          </w:p>
        </w:tc>
        <w:tc>
          <w:tcPr>
            <w:tcW w:w="3319" w:type="dxa"/>
            <w:shd w:val="clear" w:color="auto" w:fill="auto"/>
          </w:tcPr>
          <w:p w14:paraId="2EA62207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Abfallmenge</w:t>
            </w:r>
          </w:p>
        </w:tc>
        <w:tc>
          <w:tcPr>
            <w:tcW w:w="1400" w:type="dxa"/>
            <w:shd w:val="clear" w:color="auto" w:fill="auto"/>
          </w:tcPr>
          <w:p w14:paraId="3674312C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437" w:type="dxa"/>
            <w:shd w:val="clear" w:color="auto" w:fill="auto"/>
          </w:tcPr>
          <w:p w14:paraId="228F3B87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>Unsterile Kompresse, (gefaltet), Fixomull</w:t>
            </w:r>
          </w:p>
        </w:tc>
      </w:tr>
      <w:tr w:rsidR="00792193" w:rsidRPr="002B6877" w14:paraId="1235E443" w14:textId="77777777" w:rsidTr="005F58FA">
        <w:tc>
          <w:tcPr>
            <w:tcW w:w="2306" w:type="dxa"/>
            <w:shd w:val="clear" w:color="auto" w:fill="auto"/>
          </w:tcPr>
          <w:p w14:paraId="4401745A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Kopfhaube</w:t>
            </w:r>
          </w:p>
        </w:tc>
        <w:tc>
          <w:tcPr>
            <w:tcW w:w="3319" w:type="dxa"/>
            <w:shd w:val="clear" w:color="auto" w:fill="auto"/>
          </w:tcPr>
          <w:p w14:paraId="06D984E1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Abfallmenge</w:t>
            </w:r>
          </w:p>
        </w:tc>
        <w:tc>
          <w:tcPr>
            <w:tcW w:w="1400" w:type="dxa"/>
            <w:shd w:val="clear" w:color="auto" w:fill="auto"/>
          </w:tcPr>
          <w:p w14:paraId="61CB5998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437" w:type="dxa"/>
            <w:shd w:val="clear" w:color="auto" w:fill="auto"/>
          </w:tcPr>
          <w:p w14:paraId="5138FC5A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weglassen*</w:t>
            </w:r>
          </w:p>
        </w:tc>
      </w:tr>
      <w:tr w:rsidR="00792193" w:rsidRPr="002B6877" w14:paraId="272FBB2E" w14:textId="77777777" w:rsidTr="005F58FA">
        <w:tc>
          <w:tcPr>
            <w:tcW w:w="2306" w:type="dxa"/>
            <w:shd w:val="clear" w:color="auto" w:fill="auto"/>
          </w:tcPr>
          <w:p w14:paraId="38829078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Abdecktuch</w:t>
            </w:r>
          </w:p>
        </w:tc>
        <w:tc>
          <w:tcPr>
            <w:tcW w:w="3319" w:type="dxa"/>
            <w:shd w:val="clear" w:color="auto" w:fill="auto"/>
          </w:tcPr>
          <w:p w14:paraId="03ED12EE" w14:textId="77777777" w:rsidR="00792193" w:rsidRDefault="00792193" w:rsidP="005F58FA">
            <w:pPr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 xml:space="preserve">Verbundmaterial </w:t>
            </w:r>
          </w:p>
          <w:p w14:paraId="38FBE4F1" w14:textId="77777777" w:rsidR="00792193" w:rsidRPr="002B6877" w:rsidRDefault="00792193" w:rsidP="005F58FA">
            <w:pPr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Abfallmenge</w:t>
            </w:r>
          </w:p>
        </w:tc>
        <w:tc>
          <w:tcPr>
            <w:tcW w:w="1400" w:type="dxa"/>
            <w:shd w:val="clear" w:color="auto" w:fill="auto"/>
          </w:tcPr>
          <w:p w14:paraId="328AB909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437" w:type="dxa"/>
            <w:shd w:val="clear" w:color="auto" w:fill="auto"/>
          </w:tcPr>
          <w:p w14:paraId="0EE94CB0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weglassen*</w:t>
            </w:r>
          </w:p>
        </w:tc>
      </w:tr>
      <w:tr w:rsidR="00792193" w:rsidRPr="002B6877" w14:paraId="5A6B8211" w14:textId="77777777" w:rsidTr="005F58FA">
        <w:tc>
          <w:tcPr>
            <w:tcW w:w="2306" w:type="dxa"/>
            <w:shd w:val="clear" w:color="auto" w:fill="auto"/>
          </w:tcPr>
          <w:p w14:paraId="6D2C92E0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Lochtuch</w:t>
            </w:r>
          </w:p>
        </w:tc>
        <w:tc>
          <w:tcPr>
            <w:tcW w:w="3319" w:type="dxa"/>
            <w:shd w:val="clear" w:color="auto" w:fill="auto"/>
          </w:tcPr>
          <w:p w14:paraId="620B79EF" w14:textId="77777777" w:rsidR="00792193" w:rsidRDefault="00792193" w:rsidP="005F58FA">
            <w:pPr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 xml:space="preserve">Verbundmaterial </w:t>
            </w:r>
          </w:p>
          <w:p w14:paraId="6D51A8A7" w14:textId="77777777" w:rsidR="00792193" w:rsidRPr="002B6877" w:rsidRDefault="00792193" w:rsidP="005F58FA">
            <w:pPr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Abfallmenge</w:t>
            </w:r>
          </w:p>
        </w:tc>
        <w:tc>
          <w:tcPr>
            <w:tcW w:w="1400" w:type="dxa"/>
            <w:shd w:val="clear" w:color="auto" w:fill="auto"/>
          </w:tcPr>
          <w:p w14:paraId="70BFFEE8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437" w:type="dxa"/>
            <w:shd w:val="clear" w:color="auto" w:fill="auto"/>
          </w:tcPr>
          <w:p w14:paraId="10A30E62" w14:textId="77777777" w:rsidR="00792193" w:rsidRPr="002B6877" w:rsidRDefault="00792193" w:rsidP="005F58FA">
            <w:p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de-DE"/>
              </w:rPr>
            </w:pPr>
            <w:r w:rsidRPr="002B6877">
              <w:rPr>
                <w:rFonts w:cs="Calibri"/>
                <w:sz w:val="20"/>
                <w:szCs w:val="20"/>
                <w:lang w:eastAsia="de-DE"/>
              </w:rPr>
              <w:t>weglassen*</w:t>
            </w:r>
          </w:p>
        </w:tc>
      </w:tr>
    </w:tbl>
    <w:p w14:paraId="6969B66B" w14:textId="77777777" w:rsidR="00792193" w:rsidRDefault="00792193" w:rsidP="00792193">
      <w:pPr>
        <w:rPr>
          <w:rFonts w:cs="Calibri"/>
          <w:sz w:val="18"/>
          <w:szCs w:val="18"/>
          <w:lang w:eastAsia="de-DE"/>
        </w:rPr>
      </w:pPr>
      <w:r>
        <w:rPr>
          <w:rFonts w:cs="Calibri"/>
          <w:sz w:val="18"/>
          <w:szCs w:val="18"/>
          <w:lang w:eastAsia="de-DE"/>
        </w:rPr>
        <w:t>*nur für OperateurIn, nicht für Assistenz erforderlich, wenn keine Berührung mit der Wunde erfolgt;</w:t>
      </w:r>
      <w:r w:rsidRPr="00C91ABA">
        <w:rPr>
          <w:rFonts w:cs="Calibri"/>
          <w:sz w:val="18"/>
          <w:szCs w:val="18"/>
          <w:lang w:eastAsia="de-DE"/>
        </w:rPr>
        <w:t xml:space="preserve"> </w:t>
      </w:r>
      <w:r>
        <w:rPr>
          <w:rFonts w:cs="Calibri"/>
          <w:sz w:val="18"/>
          <w:szCs w:val="18"/>
          <w:lang w:eastAsia="de-DE"/>
        </w:rPr>
        <w:t>**ausreichend für Kleinsteingriffe von sehr kurzer Dauer (5 Minuten) ohne Berührung von Haut oder Wunde; ***je nach Größe und Lokalisation der Biopsie</w:t>
      </w:r>
    </w:p>
    <w:p w14:paraId="17880476" w14:textId="3E98B0F9" w:rsidR="00792193" w:rsidRDefault="00792193" w:rsidP="00792193">
      <w:pPr>
        <w:shd w:val="clear" w:color="auto" w:fill="FFFFFF"/>
        <w:rPr>
          <w:rFonts w:cs="Calibri"/>
          <w:sz w:val="18"/>
          <w:szCs w:val="18"/>
          <w:lang w:eastAsia="de-DE"/>
        </w:rPr>
      </w:pPr>
    </w:p>
    <w:p w14:paraId="02CA197A" w14:textId="77777777" w:rsidR="00792193" w:rsidRPr="00235250" w:rsidRDefault="00792193" w:rsidP="00792193">
      <w:pPr>
        <w:shd w:val="clear" w:color="auto" w:fill="FFFFFF"/>
        <w:rPr>
          <w:rFonts w:cs="Calibri"/>
          <w:sz w:val="18"/>
          <w:szCs w:val="18"/>
          <w:lang w:eastAsia="de-DE"/>
        </w:rPr>
      </w:pPr>
    </w:p>
    <w:p w14:paraId="581FD152" w14:textId="77777777" w:rsidR="00792193" w:rsidRDefault="00792193" w:rsidP="00792193">
      <w:pPr>
        <w:pStyle w:val="HTMLVorformatiert"/>
        <w:rPr>
          <w:rFonts w:ascii="Arial" w:hAnsi="Arial" w:cs="Arial"/>
          <w:b/>
        </w:rPr>
      </w:pPr>
      <w:r w:rsidRPr="001F32E3">
        <w:rPr>
          <w:rFonts w:ascii="Arial" w:hAnsi="Arial" w:cs="Arial"/>
          <w:b/>
        </w:rPr>
        <w:t>Tipps/eigene Ideen:</w:t>
      </w:r>
    </w:p>
    <w:p w14:paraId="57AE284E" w14:textId="77777777" w:rsidR="00792193" w:rsidRPr="001F32E3" w:rsidRDefault="00792193" w:rsidP="00792193">
      <w:pPr>
        <w:pStyle w:val="HTMLVorformatiert"/>
        <w:rPr>
          <w:rFonts w:ascii="Arial" w:hAnsi="Arial" w:cs="Arial"/>
          <w:b/>
        </w:rPr>
      </w:pPr>
    </w:p>
    <w:p w14:paraId="4F4D194B" w14:textId="77777777" w:rsidR="00792193" w:rsidRDefault="00792193" w:rsidP="00792193">
      <w:pPr>
        <w:pStyle w:val="HTMLVorformatier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Fadenzug: </w:t>
      </w:r>
      <w:r w:rsidRPr="001F32E3">
        <w:rPr>
          <w:rFonts w:ascii="Arial" w:hAnsi="Arial" w:cs="Arial"/>
        </w:rPr>
        <w:t>(semikritisc</w:t>
      </w:r>
      <w:r>
        <w:rPr>
          <w:rFonts w:ascii="Arial" w:hAnsi="Arial" w:cs="Arial"/>
        </w:rPr>
        <w:t>h B-) Pinzetten</w:t>
      </w:r>
      <w:r w:rsidRPr="001F32E3">
        <w:rPr>
          <w:rFonts w:ascii="Arial" w:hAnsi="Arial" w:cs="Arial"/>
        </w:rPr>
        <w:t>, die nur in Lösung gereinigt werden müssen</w:t>
      </w:r>
    </w:p>
    <w:p w14:paraId="5BD02DBB" w14:textId="77777777" w:rsidR="00792193" w:rsidRPr="001F32E3" w:rsidRDefault="00792193" w:rsidP="00792193">
      <w:pPr>
        <w:pStyle w:val="HTMLVorformatiert"/>
        <w:ind w:left="720"/>
        <w:rPr>
          <w:rFonts w:ascii="Arial" w:hAnsi="Arial" w:cs="Arial"/>
        </w:rPr>
      </w:pPr>
    </w:p>
    <w:p w14:paraId="694A81BD" w14:textId="77777777" w:rsidR="00792193" w:rsidRDefault="00792193" w:rsidP="00792193">
      <w:pPr>
        <w:pStyle w:val="HTMLVorformatier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Shave von </w:t>
      </w:r>
      <w:r w:rsidRPr="001F32E3">
        <w:rPr>
          <w:rFonts w:ascii="Arial" w:hAnsi="Arial" w:cs="Arial"/>
        </w:rPr>
        <w:t>Basalzellpapillome</w:t>
      </w:r>
      <w:r>
        <w:rPr>
          <w:rFonts w:ascii="Arial" w:hAnsi="Arial" w:cs="Arial"/>
        </w:rPr>
        <w:t>n</w:t>
      </w:r>
      <w:r w:rsidRPr="001F32E3">
        <w:rPr>
          <w:rFonts w:ascii="Arial" w:hAnsi="Arial" w:cs="Arial"/>
        </w:rPr>
        <w:t xml:space="preserve"> + aktinische</w:t>
      </w:r>
      <w:r>
        <w:rPr>
          <w:rFonts w:ascii="Arial" w:hAnsi="Arial" w:cs="Arial"/>
        </w:rPr>
        <w:t xml:space="preserve">n Keratosen </w:t>
      </w:r>
      <w:r w:rsidRPr="001F32E3">
        <w:rPr>
          <w:rFonts w:ascii="Arial" w:hAnsi="Arial" w:cs="Arial"/>
        </w:rPr>
        <w:t xml:space="preserve">mit 15er-Skalpellklinge </w:t>
      </w:r>
    </w:p>
    <w:p w14:paraId="0697A8C8" w14:textId="77777777" w:rsidR="00792193" w:rsidRPr="001F32E3" w:rsidRDefault="00792193" w:rsidP="00792193">
      <w:pPr>
        <w:pStyle w:val="HTMLVorformatiert"/>
        <w:ind w:left="720"/>
        <w:rPr>
          <w:rFonts w:ascii="Arial" w:hAnsi="Arial" w:cs="Arial"/>
        </w:rPr>
      </w:pPr>
    </w:p>
    <w:p w14:paraId="0332AD51" w14:textId="77777777" w:rsidR="00792193" w:rsidRPr="001F32E3" w:rsidRDefault="00792193" w:rsidP="00792193">
      <w:pPr>
        <w:pStyle w:val="HTMLVorformatiert"/>
        <w:numPr>
          <w:ilvl w:val="0"/>
          <w:numId w:val="10"/>
        </w:numPr>
        <w:rPr>
          <w:rFonts w:ascii="Arial" w:hAnsi="Arial" w:cs="Arial"/>
        </w:rPr>
      </w:pPr>
      <w:r w:rsidRPr="001F32E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4A2FB9CB" w14:textId="77777777" w:rsidR="00792193" w:rsidRPr="001F32E3" w:rsidRDefault="00792193" w:rsidP="00792193">
      <w:pPr>
        <w:rPr>
          <w:sz w:val="20"/>
          <w:szCs w:val="20"/>
        </w:rPr>
      </w:pPr>
    </w:p>
    <w:p w14:paraId="23F77186" w14:textId="77777777" w:rsidR="00792193" w:rsidRPr="001F32E3" w:rsidRDefault="00792193" w:rsidP="00792193">
      <w:pPr>
        <w:pStyle w:val="HTMLVorformatiert"/>
        <w:numPr>
          <w:ilvl w:val="0"/>
          <w:numId w:val="10"/>
        </w:numPr>
        <w:rPr>
          <w:rFonts w:ascii="Arial" w:hAnsi="Arial" w:cs="Arial"/>
        </w:rPr>
      </w:pPr>
      <w:r w:rsidRPr="001F32E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66CAE4D0" w14:textId="77777777" w:rsidR="00792193" w:rsidRPr="001F32E3" w:rsidRDefault="00792193" w:rsidP="00792193">
      <w:pPr>
        <w:rPr>
          <w:sz w:val="20"/>
          <w:szCs w:val="20"/>
        </w:rPr>
      </w:pPr>
    </w:p>
    <w:p w14:paraId="10B8F62D" w14:textId="77777777" w:rsidR="00792193" w:rsidRPr="001F32E3" w:rsidRDefault="00792193" w:rsidP="00792193">
      <w:pPr>
        <w:pStyle w:val="HTMLVorformatiert"/>
        <w:numPr>
          <w:ilvl w:val="0"/>
          <w:numId w:val="10"/>
        </w:numPr>
        <w:rPr>
          <w:rFonts w:ascii="Arial" w:hAnsi="Arial" w:cs="Arial"/>
        </w:rPr>
      </w:pPr>
      <w:r w:rsidRPr="001F32E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22C8E46E" w14:textId="77777777" w:rsidR="00792193" w:rsidRPr="001F32E3" w:rsidRDefault="00792193" w:rsidP="00792193">
      <w:pPr>
        <w:rPr>
          <w:sz w:val="20"/>
          <w:szCs w:val="20"/>
        </w:rPr>
      </w:pPr>
    </w:p>
    <w:p w14:paraId="0FF01FC3" w14:textId="77777777" w:rsidR="00792193" w:rsidRPr="001F32E3" w:rsidRDefault="00792193" w:rsidP="00792193">
      <w:pPr>
        <w:pStyle w:val="HTMLVorformatiert"/>
        <w:numPr>
          <w:ilvl w:val="0"/>
          <w:numId w:val="10"/>
        </w:numPr>
        <w:rPr>
          <w:rFonts w:ascii="Arial" w:hAnsi="Arial" w:cs="Arial"/>
        </w:rPr>
      </w:pPr>
      <w:r w:rsidRPr="001F32E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09FF407A" w14:textId="77777777" w:rsidR="00792193" w:rsidRPr="00D54243" w:rsidRDefault="00792193" w:rsidP="00792193">
      <w:pPr>
        <w:pStyle w:val="HTMLVorformatiert"/>
        <w:rPr>
          <w:rFonts w:ascii="Arial" w:hAnsi="Arial" w:cs="Arial"/>
          <w:sz w:val="22"/>
          <w:szCs w:val="22"/>
        </w:rPr>
      </w:pPr>
    </w:p>
    <w:p w14:paraId="20594A7C" w14:textId="77777777" w:rsidR="00792193" w:rsidRDefault="00792193" w:rsidP="00792193">
      <w:pPr>
        <w:tabs>
          <w:tab w:val="left" w:pos="5670"/>
        </w:tabs>
      </w:pPr>
    </w:p>
    <w:p w14:paraId="1C8B3970" w14:textId="77777777" w:rsidR="00792193" w:rsidRDefault="00792193" w:rsidP="00792193">
      <w:pPr>
        <w:tabs>
          <w:tab w:val="left" w:pos="5670"/>
        </w:tabs>
      </w:pPr>
      <w:r>
        <w:tab/>
      </w:r>
    </w:p>
    <w:p w14:paraId="36F735FD" w14:textId="77777777" w:rsidR="00700948" w:rsidRDefault="00700948"/>
    <w:p w14:paraId="44DF0ECA" w14:textId="77777777" w:rsidR="00700948" w:rsidRDefault="00700948"/>
    <w:p w14:paraId="3C473A18" w14:textId="77777777" w:rsidR="00700948" w:rsidRDefault="0070094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03286DE0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74FA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0E704E8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2AE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4757603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3B0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4DA" w14:textId="72D40A94" w:rsidR="00FB2E14" w:rsidRDefault="004173DA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4173DA">
              <w:rPr>
                <w:b/>
                <w:bCs/>
                <w:sz w:val="16"/>
                <w:szCs w:val="16"/>
              </w:rPr>
              <w:t>FB Kosten und Material sparen im dermatologischen OP/Eingriffsraum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11AF0A3D" w14:textId="566BD289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 w:rsidR="004173DA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14:paraId="410BE831" w14:textId="77777777" w:rsidR="00A32631" w:rsidRDefault="00A32631" w:rsidP="00946417">
      <w:pPr>
        <w:spacing w:line="360" w:lineRule="auto"/>
        <w:ind w:left="357" w:hanging="357"/>
      </w:pPr>
    </w:p>
    <w:sectPr w:rsidR="00A32631" w:rsidSect="006F645D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8196" w14:textId="77777777" w:rsidR="00BE079F" w:rsidRDefault="00BE079F">
      <w:r>
        <w:separator/>
      </w:r>
    </w:p>
  </w:endnote>
  <w:endnote w:type="continuationSeparator" w:id="0">
    <w:p w14:paraId="7CD77A7D" w14:textId="77777777" w:rsidR="00BE079F" w:rsidRDefault="00BE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76DA" w14:textId="77777777" w:rsidR="00640999" w:rsidRDefault="00640999" w:rsidP="00640999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 xml:space="preserve">Datum: </w:t>
    </w:r>
    <w:r>
      <w:rPr>
        <w:sz w:val="16"/>
        <w:szCs w:val="16"/>
      </w:rPr>
      <w:t>28</w:t>
    </w:r>
    <w:r w:rsidRPr="00BE7F52">
      <w:rPr>
        <w:sz w:val="16"/>
        <w:szCs w:val="16"/>
      </w:rPr>
      <w:t>.</w:t>
    </w:r>
    <w:r>
      <w:rPr>
        <w:sz w:val="16"/>
        <w:szCs w:val="16"/>
      </w:rPr>
      <w:t>12</w:t>
    </w:r>
    <w:r w:rsidRPr="00BE7F52">
      <w:rPr>
        <w:sz w:val="16"/>
        <w:szCs w:val="16"/>
      </w:rPr>
      <w:t>.202</w:t>
    </w:r>
    <w:r>
      <w:rPr>
        <w:sz w:val="16"/>
        <w:szCs w:val="16"/>
      </w:rPr>
      <w:t>2</w:t>
    </w:r>
  </w:p>
  <w:p w14:paraId="46A55193" w14:textId="77777777" w:rsidR="00640999" w:rsidRPr="00115108" w:rsidRDefault="00640999" w:rsidP="00640999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203A9F3F" w14:textId="7DD7B8C4" w:rsidR="00FD6C04" w:rsidRDefault="00FD6C04" w:rsidP="00640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F7F3" w14:textId="77777777" w:rsidR="00640999" w:rsidRDefault="00640999" w:rsidP="00640999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bookmarkStart w:id="0" w:name="_Hlk105321537"/>
    <w:r w:rsidRPr="00BE7F52">
      <w:rPr>
        <w:sz w:val="16"/>
        <w:szCs w:val="16"/>
      </w:rPr>
      <w:t xml:space="preserve">Datum: </w:t>
    </w:r>
    <w:r>
      <w:rPr>
        <w:sz w:val="16"/>
        <w:szCs w:val="16"/>
      </w:rPr>
      <w:t>28</w:t>
    </w:r>
    <w:r w:rsidRPr="00BE7F52">
      <w:rPr>
        <w:sz w:val="16"/>
        <w:szCs w:val="16"/>
      </w:rPr>
      <w:t>.</w:t>
    </w:r>
    <w:r>
      <w:rPr>
        <w:sz w:val="16"/>
        <w:szCs w:val="16"/>
      </w:rPr>
      <w:t>12</w:t>
    </w:r>
    <w:r w:rsidRPr="00BE7F52">
      <w:rPr>
        <w:sz w:val="16"/>
        <w:szCs w:val="16"/>
      </w:rPr>
      <w:t>.202</w:t>
    </w:r>
    <w:r>
      <w:rPr>
        <w:sz w:val="16"/>
        <w:szCs w:val="16"/>
      </w:rPr>
      <w:t>2</w:t>
    </w:r>
  </w:p>
  <w:p w14:paraId="27FD12D3" w14:textId="77777777" w:rsidR="00640999" w:rsidRPr="00115108" w:rsidRDefault="00640999" w:rsidP="00640999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bookmarkEnd w:id="0"/>
  <w:p w14:paraId="3463DFFB" w14:textId="77777777" w:rsidR="00FD6C04" w:rsidRPr="00640999" w:rsidRDefault="00FD6C04" w:rsidP="00640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6EFD" w14:textId="77777777" w:rsidR="00BE079F" w:rsidRDefault="00BE079F">
      <w:r>
        <w:separator/>
      </w:r>
    </w:p>
  </w:footnote>
  <w:footnote w:type="continuationSeparator" w:id="0">
    <w:p w14:paraId="0F385D7F" w14:textId="77777777" w:rsidR="00BE079F" w:rsidRDefault="00BE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0220" w14:textId="1E153382" w:rsidR="00FD6C04" w:rsidRDefault="00FD6C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1D48"/>
    <w:multiLevelType w:val="hybridMultilevel"/>
    <w:tmpl w:val="431E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73C7"/>
    <w:multiLevelType w:val="multilevel"/>
    <w:tmpl w:val="AD72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063572">
    <w:abstractNumId w:val="0"/>
  </w:num>
  <w:num w:numId="2" w16cid:durableId="315961173">
    <w:abstractNumId w:val="1"/>
  </w:num>
  <w:num w:numId="3" w16cid:durableId="806628904">
    <w:abstractNumId w:val="2"/>
  </w:num>
  <w:num w:numId="4" w16cid:durableId="2039887739">
    <w:abstractNumId w:val="6"/>
  </w:num>
  <w:num w:numId="5" w16cid:durableId="437262949">
    <w:abstractNumId w:val="8"/>
  </w:num>
  <w:num w:numId="6" w16cid:durableId="1918396550">
    <w:abstractNumId w:val="4"/>
  </w:num>
  <w:num w:numId="7" w16cid:durableId="1330056323">
    <w:abstractNumId w:val="7"/>
  </w:num>
  <w:num w:numId="8" w16cid:durableId="1010789307">
    <w:abstractNumId w:val="3"/>
  </w:num>
  <w:num w:numId="9" w16cid:durableId="19928260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427431">
    <w:abstractNumId w:val="9"/>
  </w:num>
  <w:num w:numId="11" w16cid:durableId="1573275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D115C"/>
    <w:rsid w:val="000F3A5E"/>
    <w:rsid w:val="0010320B"/>
    <w:rsid w:val="0013033F"/>
    <w:rsid w:val="00161072"/>
    <w:rsid w:val="001644C5"/>
    <w:rsid w:val="00187459"/>
    <w:rsid w:val="001B24CE"/>
    <w:rsid w:val="001C2588"/>
    <w:rsid w:val="001D18D6"/>
    <w:rsid w:val="001E790E"/>
    <w:rsid w:val="001F6D0F"/>
    <w:rsid w:val="0020295F"/>
    <w:rsid w:val="00215228"/>
    <w:rsid w:val="00217B86"/>
    <w:rsid w:val="00227B0D"/>
    <w:rsid w:val="0023492F"/>
    <w:rsid w:val="002451DD"/>
    <w:rsid w:val="00286A22"/>
    <w:rsid w:val="00294AA6"/>
    <w:rsid w:val="002B4882"/>
    <w:rsid w:val="002E0E1A"/>
    <w:rsid w:val="0030622B"/>
    <w:rsid w:val="00314DEB"/>
    <w:rsid w:val="00330609"/>
    <w:rsid w:val="003367DF"/>
    <w:rsid w:val="003451CC"/>
    <w:rsid w:val="00355124"/>
    <w:rsid w:val="003754B8"/>
    <w:rsid w:val="003832F9"/>
    <w:rsid w:val="00384777"/>
    <w:rsid w:val="00385DD1"/>
    <w:rsid w:val="00392170"/>
    <w:rsid w:val="003A369C"/>
    <w:rsid w:val="003A6FA7"/>
    <w:rsid w:val="003B2650"/>
    <w:rsid w:val="004168BD"/>
    <w:rsid w:val="004173DA"/>
    <w:rsid w:val="0042453E"/>
    <w:rsid w:val="00431ED1"/>
    <w:rsid w:val="00434008"/>
    <w:rsid w:val="00436BC3"/>
    <w:rsid w:val="004468E2"/>
    <w:rsid w:val="0045627C"/>
    <w:rsid w:val="00481778"/>
    <w:rsid w:val="004819B1"/>
    <w:rsid w:val="004822C9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4F79C1"/>
    <w:rsid w:val="00555D5F"/>
    <w:rsid w:val="005573BC"/>
    <w:rsid w:val="005643C4"/>
    <w:rsid w:val="005756B4"/>
    <w:rsid w:val="005A16BB"/>
    <w:rsid w:val="005B34A0"/>
    <w:rsid w:val="005C7409"/>
    <w:rsid w:val="005D1D77"/>
    <w:rsid w:val="005F470C"/>
    <w:rsid w:val="005F5897"/>
    <w:rsid w:val="005F772C"/>
    <w:rsid w:val="005F7FE5"/>
    <w:rsid w:val="00615EFE"/>
    <w:rsid w:val="00640999"/>
    <w:rsid w:val="00652482"/>
    <w:rsid w:val="0066751A"/>
    <w:rsid w:val="006915BC"/>
    <w:rsid w:val="00691E3B"/>
    <w:rsid w:val="006C4598"/>
    <w:rsid w:val="006D7273"/>
    <w:rsid w:val="006E271A"/>
    <w:rsid w:val="006E40ED"/>
    <w:rsid w:val="006E5BEC"/>
    <w:rsid w:val="006F645D"/>
    <w:rsid w:val="00700948"/>
    <w:rsid w:val="007166B3"/>
    <w:rsid w:val="00734295"/>
    <w:rsid w:val="007460D7"/>
    <w:rsid w:val="00792193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3B49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E6A32"/>
    <w:rsid w:val="00AF5946"/>
    <w:rsid w:val="00AF5B82"/>
    <w:rsid w:val="00B0542A"/>
    <w:rsid w:val="00B23D89"/>
    <w:rsid w:val="00B3550C"/>
    <w:rsid w:val="00B41FE8"/>
    <w:rsid w:val="00B80263"/>
    <w:rsid w:val="00B95187"/>
    <w:rsid w:val="00BA10FA"/>
    <w:rsid w:val="00BD6D92"/>
    <w:rsid w:val="00BE079F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E0EE4"/>
    <w:rsid w:val="00EF090F"/>
    <w:rsid w:val="00F0379C"/>
    <w:rsid w:val="00F129B5"/>
    <w:rsid w:val="00F26AB2"/>
    <w:rsid w:val="00F37B4E"/>
    <w:rsid w:val="00F51F6B"/>
    <w:rsid w:val="00F607C7"/>
    <w:rsid w:val="00F67104"/>
    <w:rsid w:val="00F71C05"/>
    <w:rsid w:val="00F774A5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6D52AD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9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92193"/>
    <w:rPr>
      <w:rFonts w:ascii="Courier New" w:hAnsi="Courier New" w:cs="Courier New"/>
    </w:rPr>
  </w:style>
  <w:style w:type="character" w:customStyle="1" w:styleId="hgkelc">
    <w:name w:val="hgkelc"/>
    <w:rsid w:val="00792193"/>
  </w:style>
  <w:style w:type="character" w:customStyle="1" w:styleId="FuzeileZchn">
    <w:name w:val="Fußzeile Zchn"/>
    <w:basedOn w:val="Absatz-Standardschriftart"/>
    <w:link w:val="Fuzeile"/>
    <w:uiPriority w:val="99"/>
    <w:rsid w:val="00640999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7ECF-52AB-41B0-9504-9D596FB3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2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4729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18</cp:revision>
  <cp:lastPrinted>2012-09-24T09:29:00Z</cp:lastPrinted>
  <dcterms:created xsi:type="dcterms:W3CDTF">2021-09-04T10:32:00Z</dcterms:created>
  <dcterms:modified xsi:type="dcterms:W3CDTF">2022-06-05T11:04:00Z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