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91C97" w14:textId="018E70DE" w:rsidR="005643C4" w:rsidRPr="00B64981" w:rsidRDefault="00AB1C13" w:rsidP="005643C4">
      <w:pPr>
        <w:rPr>
          <w:color w:val="FFFFFF" w:themeColor="background1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08C9DDC" wp14:editId="71942FC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64981" w:rsidRPr="00B64981" w14:paraId="3A033F59" w14:textId="77777777" w:rsidTr="00B64981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280A9BAF" w14:textId="77777777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64981" w:rsidRPr="00B64981" w14:paraId="48817F45" w14:textId="77777777" w:rsidTr="00B64981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A20AB5" w14:textId="40AFB07E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b/>
                <w:sz w:val="22"/>
                <w:szCs w:val="22"/>
              </w:rPr>
              <w:t xml:space="preserve">CL </w:t>
            </w:r>
            <w:r w:rsidR="00E475CE" w:rsidRPr="00E475CE">
              <w:rPr>
                <w:b/>
                <w:sz w:val="22"/>
                <w:szCs w:val="22"/>
              </w:rPr>
              <w:t>Instrumentenliste</w:t>
            </w:r>
          </w:p>
        </w:tc>
      </w:tr>
    </w:tbl>
    <w:p w14:paraId="2AFC58C7" w14:textId="7F8D81BD" w:rsidR="005643C4" w:rsidRPr="00B64981" w:rsidRDefault="005643C4" w:rsidP="005643C4"/>
    <w:p w14:paraId="7531B2F6" w14:textId="77777777" w:rsidR="00B64981" w:rsidRPr="00DB7CD3" w:rsidRDefault="00B64981" w:rsidP="005643C4">
      <w:pPr>
        <w:pStyle w:val="berschrift3"/>
        <w:rPr>
          <w:sz w:val="20"/>
          <w:szCs w:val="22"/>
        </w:rPr>
      </w:pPr>
    </w:p>
    <w:p w14:paraId="660418A8" w14:textId="77777777" w:rsidR="00E94C0E" w:rsidRPr="00B74DD9" w:rsidRDefault="00E94C0E" w:rsidP="00E94C0E">
      <w:pPr>
        <w:rPr>
          <w:sz w:val="22"/>
          <w:szCs w:val="22"/>
        </w:rPr>
      </w:pPr>
    </w:p>
    <w:p w14:paraId="2320AF4A" w14:textId="77777777" w:rsidR="00E475CE" w:rsidRPr="002261DF" w:rsidRDefault="00E475CE" w:rsidP="00E475CE">
      <w:pPr>
        <w:rPr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537"/>
        <w:gridCol w:w="3391"/>
        <w:gridCol w:w="1737"/>
        <w:gridCol w:w="1083"/>
      </w:tblGrid>
      <w:tr w:rsidR="00E475CE" w:rsidRPr="002261DF" w14:paraId="7525A3BA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67B3" w14:textId="77777777" w:rsidR="00E475CE" w:rsidRPr="002261DF" w:rsidRDefault="00E475CE" w:rsidP="003548DA">
            <w:pPr>
              <w:rPr>
                <w:b/>
                <w:sz w:val="22"/>
                <w:szCs w:val="22"/>
              </w:rPr>
            </w:pPr>
            <w:r w:rsidRPr="002261DF">
              <w:rPr>
                <w:b/>
                <w:sz w:val="22"/>
                <w:szCs w:val="22"/>
              </w:rPr>
              <w:t xml:space="preserve">Art. Nr. </w:t>
            </w:r>
            <w:proofErr w:type="spellStart"/>
            <w:r w:rsidRPr="002261DF">
              <w:rPr>
                <w:b/>
                <w:sz w:val="22"/>
                <w:szCs w:val="22"/>
              </w:rPr>
              <w:t>Aes</w:t>
            </w:r>
            <w:proofErr w:type="spellEnd"/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123F" w14:textId="77777777" w:rsidR="00E475CE" w:rsidRPr="002261DF" w:rsidRDefault="00E475CE" w:rsidP="003548DA">
            <w:pPr>
              <w:rPr>
                <w:b/>
                <w:sz w:val="22"/>
                <w:szCs w:val="22"/>
              </w:rPr>
            </w:pPr>
            <w:r w:rsidRPr="002261DF">
              <w:rPr>
                <w:b/>
                <w:sz w:val="22"/>
                <w:szCs w:val="22"/>
              </w:rPr>
              <w:t>Bezeichnung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DB05" w14:textId="77777777" w:rsidR="00E475CE" w:rsidRPr="002261DF" w:rsidRDefault="00E475CE" w:rsidP="003548DA">
            <w:pPr>
              <w:rPr>
                <w:b/>
                <w:sz w:val="22"/>
                <w:szCs w:val="22"/>
              </w:rPr>
            </w:pPr>
            <w:r w:rsidRPr="002261DF">
              <w:rPr>
                <w:b/>
                <w:sz w:val="22"/>
                <w:szCs w:val="22"/>
              </w:rPr>
              <w:t>Einstufung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2A62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b/>
                <w:sz w:val="22"/>
                <w:szCs w:val="22"/>
              </w:rPr>
              <w:t>Anzahl</w:t>
            </w:r>
          </w:p>
        </w:tc>
      </w:tr>
      <w:tr w:rsidR="00E475CE" w:rsidRPr="002261DF" w14:paraId="26D7C435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0444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BC 605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7B8B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Präparierschere groß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7157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FB61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</w:tc>
      </w:tr>
      <w:tr w:rsidR="00E475CE" w:rsidRPr="002261DF" w14:paraId="3309B9EE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E46B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BD 963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BB6F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Splitterpinzette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4DA3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6EE3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2</w:t>
            </w:r>
          </w:p>
        </w:tc>
      </w:tr>
      <w:tr w:rsidR="00E475CE" w:rsidRPr="002261DF" w14:paraId="63C6CA26" w14:textId="77777777" w:rsidTr="003548DA">
        <w:trPr>
          <w:trHeight w:val="38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B389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BC 165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3A9A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Präparierschere klein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09C1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E27E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7</w:t>
            </w:r>
          </w:p>
        </w:tc>
      </w:tr>
      <w:tr w:rsidR="00E475CE" w:rsidRPr="002261DF" w14:paraId="026A153F" w14:textId="77777777" w:rsidTr="003548DA">
        <w:trPr>
          <w:trHeight w:val="40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ED7E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BD 665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4E4E0" w14:textId="77777777" w:rsidR="00E475CE" w:rsidRPr="002261DF" w:rsidRDefault="00E475CE" w:rsidP="003548DA">
            <w:pPr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Chirurg. Pinzette fein</w:t>
            </w:r>
          </w:p>
          <w:p w14:paraId="13BD20A5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rFonts w:eastAsia="Arial"/>
                <w:sz w:val="22"/>
                <w:szCs w:val="22"/>
              </w:rPr>
              <w:t xml:space="preserve">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276B" w14:textId="77777777" w:rsidR="00E475CE" w:rsidRPr="002261DF" w:rsidRDefault="00E475CE" w:rsidP="003548DA">
            <w:pPr>
              <w:spacing w:line="480" w:lineRule="auto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 xml:space="preserve">Kritisch A 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1DAC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7</w:t>
            </w:r>
          </w:p>
        </w:tc>
      </w:tr>
      <w:tr w:rsidR="00E475CE" w:rsidRPr="002261DF" w14:paraId="2CCA1C5A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C97C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OA 336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6B59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Wundhäkchen klein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02E2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71DD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7</w:t>
            </w:r>
          </w:p>
        </w:tc>
      </w:tr>
      <w:tr w:rsidR="00E475CE" w:rsidRPr="002261DF" w14:paraId="7E5C0FFE" w14:textId="77777777" w:rsidTr="003548DA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8647" w14:textId="77777777" w:rsidR="00E475CE" w:rsidRPr="002261DF" w:rsidRDefault="00E475CE" w:rsidP="003548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4CFA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Wundhäkchen groß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DDFA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7A6A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2</w:t>
            </w:r>
          </w:p>
        </w:tc>
      </w:tr>
      <w:tr w:rsidR="00E475CE" w:rsidRPr="002261DF" w14:paraId="056C1916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7B29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232 B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9F58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Ringkürette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EFCE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56A0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6</w:t>
            </w:r>
          </w:p>
        </w:tc>
      </w:tr>
      <w:tr w:rsidR="00E475CE" w:rsidRPr="002261DF" w14:paraId="579B4312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219F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BC 521 R</w:t>
            </w:r>
          </w:p>
          <w:p w14:paraId="09158A93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NV 123-130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CEE8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Nagelschere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5D88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F1EE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2</w:t>
            </w:r>
          </w:p>
          <w:p w14:paraId="4150E62E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</w:tc>
      </w:tr>
      <w:tr w:rsidR="00E475CE" w:rsidRPr="002261DF" w14:paraId="63586D0A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EF4A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BB 73</w:t>
            </w:r>
          </w:p>
          <w:p w14:paraId="26B0DD59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BB 073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75B9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proofErr w:type="spellStart"/>
            <w:r w:rsidRPr="002261DF">
              <w:rPr>
                <w:sz w:val="22"/>
                <w:szCs w:val="22"/>
              </w:rPr>
              <w:t>Skalpellgriffe</w:t>
            </w:r>
            <w:proofErr w:type="spellEnd"/>
          </w:p>
          <w:p w14:paraId="2D39249B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proofErr w:type="spellStart"/>
            <w:r w:rsidRPr="002261DF">
              <w:rPr>
                <w:sz w:val="22"/>
                <w:szCs w:val="22"/>
              </w:rPr>
              <w:t>Doppelskalpellgriff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2574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9021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23</w:t>
            </w:r>
          </w:p>
          <w:p w14:paraId="3EB93CA5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</w:tc>
      </w:tr>
      <w:tr w:rsidR="00E475CE" w:rsidRPr="002261DF" w14:paraId="2D27C39A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1670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BD 537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9F8E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Chirurg. Pinzette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CE65" w14:textId="77777777" w:rsidR="00E475CE" w:rsidRPr="002261DF" w:rsidRDefault="00E475CE" w:rsidP="003548DA">
            <w:pPr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E14A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31</w:t>
            </w:r>
          </w:p>
        </w:tc>
      </w:tr>
      <w:tr w:rsidR="00E475CE" w:rsidRPr="002261DF" w14:paraId="76AECD52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BE30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BC 141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3013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Spitze Schere gebogen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0D50" w14:textId="77777777" w:rsidR="00E475CE" w:rsidRPr="002261DF" w:rsidRDefault="00E475CE" w:rsidP="003548DA">
            <w:pPr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89AE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30</w:t>
            </w:r>
          </w:p>
        </w:tc>
      </w:tr>
      <w:tr w:rsidR="00E475CE" w:rsidRPr="002261DF" w14:paraId="60D64E03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BF65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BD 027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623A" w14:textId="77777777" w:rsidR="00E475CE" w:rsidRPr="002261DF" w:rsidRDefault="00E475CE" w:rsidP="003548DA">
            <w:pPr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Anatomische Pinzette</w:t>
            </w:r>
          </w:p>
          <w:p w14:paraId="1E33316D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rFonts w:eastAsia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DAB8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A08E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9</w:t>
            </w:r>
          </w:p>
        </w:tc>
      </w:tr>
      <w:tr w:rsidR="00E475CE" w:rsidRPr="002261DF" w14:paraId="03F47B33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AE8C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BC 140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E216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Spitze Schere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4CCB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E9AD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6</w:t>
            </w:r>
          </w:p>
        </w:tc>
      </w:tr>
      <w:tr w:rsidR="00E475CE" w:rsidRPr="002261DF" w14:paraId="72090093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15D7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BH 111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A96D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proofErr w:type="spellStart"/>
            <w:r w:rsidRPr="002261DF">
              <w:rPr>
                <w:sz w:val="22"/>
                <w:szCs w:val="22"/>
              </w:rPr>
              <w:t>Gefäßklemmchen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B004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B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2EC4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5</w:t>
            </w:r>
          </w:p>
        </w:tc>
      </w:tr>
      <w:tr w:rsidR="00E475CE" w:rsidRPr="002261DF" w14:paraId="71207E4B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EC67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BM 235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25ED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Nadelhalter groß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CE44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B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C006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2</w:t>
            </w:r>
          </w:p>
        </w:tc>
      </w:tr>
      <w:tr w:rsidR="00E475CE" w:rsidRPr="002261DF" w14:paraId="6A471D1B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F477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BM 205 R</w:t>
            </w:r>
          </w:p>
          <w:p w14:paraId="5B443E63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AESBM236</w:t>
            </w:r>
          </w:p>
          <w:p w14:paraId="641A4EE7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E62F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Nadelhalter klein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72FD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B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2C8E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25</w:t>
            </w:r>
          </w:p>
          <w:p w14:paraId="0299F27F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  <w:p w14:paraId="66F89A5F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475CE" w:rsidRPr="002261DF" w14:paraId="66302DE8" w14:textId="77777777" w:rsidTr="003548DA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898C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FK 636</w:t>
            </w:r>
          </w:p>
          <w:p w14:paraId="0B8D998D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FK 637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79F5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Scharfe Löffel groß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8DA3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73B1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  <w:p w14:paraId="52642019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</w:tc>
      </w:tr>
      <w:tr w:rsidR="00E475CE" w:rsidRPr="002261DF" w14:paraId="0EE6FA5D" w14:textId="77777777" w:rsidTr="003548DA">
        <w:trPr>
          <w:trHeight w:val="119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FA6A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FK 614 R</w:t>
            </w:r>
          </w:p>
          <w:p w14:paraId="6D5CAC3E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FK 613 R</w:t>
            </w:r>
          </w:p>
          <w:p w14:paraId="1748AA68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FK 632</w:t>
            </w:r>
          </w:p>
          <w:p w14:paraId="59BE1033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FK 6221</w:t>
            </w:r>
          </w:p>
          <w:p w14:paraId="6B806C1C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AESFK637</w:t>
            </w:r>
          </w:p>
          <w:p w14:paraId="38C06A7B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AESFK622</w:t>
            </w:r>
          </w:p>
          <w:p w14:paraId="48C1B159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AESFK845</w:t>
            </w:r>
          </w:p>
          <w:p w14:paraId="49BD73CE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keine Nr.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82D3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Scharfe Löffel klein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9C17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E41C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7</w:t>
            </w:r>
          </w:p>
          <w:p w14:paraId="305B0A7F" w14:textId="77777777" w:rsidR="00E475CE" w:rsidRPr="002261DF" w:rsidRDefault="00E475CE" w:rsidP="003548DA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3</w:t>
            </w:r>
          </w:p>
          <w:p w14:paraId="2FAE7B96" w14:textId="77777777" w:rsidR="00E475CE" w:rsidRPr="002261DF" w:rsidRDefault="00E475CE" w:rsidP="003548DA">
            <w:pPr>
              <w:jc w:val="center"/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4</w:t>
            </w:r>
          </w:p>
          <w:p w14:paraId="53C7EDFA" w14:textId="77777777" w:rsidR="00E475CE" w:rsidRPr="002261DF" w:rsidRDefault="00E475CE" w:rsidP="003548DA">
            <w:pPr>
              <w:jc w:val="center"/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  <w:p w14:paraId="38016A69" w14:textId="77777777" w:rsidR="00E475CE" w:rsidRPr="002261DF" w:rsidRDefault="00E475CE" w:rsidP="003548DA">
            <w:pPr>
              <w:jc w:val="center"/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  <w:p w14:paraId="295C08C6" w14:textId="77777777" w:rsidR="00E475CE" w:rsidRPr="002261DF" w:rsidRDefault="00E475CE" w:rsidP="003548DA">
            <w:pPr>
              <w:jc w:val="center"/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2</w:t>
            </w:r>
          </w:p>
          <w:p w14:paraId="4AC96A79" w14:textId="77777777" w:rsidR="00E475CE" w:rsidRPr="002261DF" w:rsidRDefault="00E475CE" w:rsidP="003548DA">
            <w:pPr>
              <w:jc w:val="center"/>
              <w:rPr>
                <w:rFonts w:eastAsia="Arial"/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  <w:p w14:paraId="2C0675EE" w14:textId="77777777" w:rsidR="00E475CE" w:rsidRPr="002261DF" w:rsidRDefault="00E475CE" w:rsidP="003548DA">
            <w:pPr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</w:t>
            </w:r>
          </w:p>
        </w:tc>
      </w:tr>
      <w:tr w:rsidR="00E475CE" w:rsidRPr="002261DF" w14:paraId="2E2440F3" w14:textId="77777777" w:rsidTr="003548DA">
        <w:trPr>
          <w:trHeight w:val="1192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7F87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10-0551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2B4C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Nagelzangen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C080" w14:textId="77777777" w:rsidR="00E475CE" w:rsidRPr="002261DF" w:rsidRDefault="00E475CE" w:rsidP="003548DA">
            <w:pPr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Kritisch B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C9AF" w14:textId="77777777" w:rsidR="00E475CE" w:rsidRPr="002261DF" w:rsidRDefault="00E475CE" w:rsidP="003548DA">
            <w:pPr>
              <w:snapToGrid w:val="0"/>
              <w:jc w:val="center"/>
              <w:rPr>
                <w:sz w:val="22"/>
                <w:szCs w:val="22"/>
              </w:rPr>
            </w:pPr>
            <w:r w:rsidRPr="002261DF">
              <w:rPr>
                <w:sz w:val="22"/>
                <w:szCs w:val="22"/>
              </w:rPr>
              <w:t>3</w:t>
            </w:r>
          </w:p>
        </w:tc>
      </w:tr>
    </w:tbl>
    <w:p w14:paraId="3FDC8637" w14:textId="77777777" w:rsidR="00E475CE" w:rsidRPr="002261DF" w:rsidRDefault="00E475CE" w:rsidP="00E475CE">
      <w:pPr>
        <w:rPr>
          <w:sz w:val="22"/>
          <w:szCs w:val="22"/>
        </w:rPr>
      </w:pPr>
    </w:p>
    <w:p w14:paraId="0A15C0F4" w14:textId="77777777" w:rsidR="00E475CE" w:rsidRPr="002261DF" w:rsidRDefault="00E475CE" w:rsidP="00E475CE">
      <w:pPr>
        <w:rPr>
          <w:sz w:val="22"/>
          <w:szCs w:val="22"/>
        </w:rPr>
      </w:pPr>
    </w:p>
    <w:p w14:paraId="7F98035D" w14:textId="77777777" w:rsidR="00E475CE" w:rsidRPr="002261DF" w:rsidRDefault="00E475CE" w:rsidP="00E475CE">
      <w:pPr>
        <w:rPr>
          <w:sz w:val="22"/>
          <w:szCs w:val="22"/>
        </w:rPr>
      </w:pPr>
    </w:p>
    <w:p w14:paraId="05C605DE" w14:textId="77777777" w:rsidR="00E475CE" w:rsidRPr="002261DF" w:rsidRDefault="00E475CE" w:rsidP="00E475CE">
      <w:pPr>
        <w:rPr>
          <w:sz w:val="22"/>
          <w:szCs w:val="22"/>
        </w:rPr>
      </w:pPr>
    </w:p>
    <w:p w14:paraId="18DBCB86" w14:textId="77777777" w:rsidR="00E475CE" w:rsidRPr="002261DF" w:rsidRDefault="00E475CE" w:rsidP="00E475CE">
      <w:pPr>
        <w:rPr>
          <w:sz w:val="22"/>
          <w:szCs w:val="22"/>
        </w:rPr>
      </w:pPr>
    </w:p>
    <w:p w14:paraId="431B9E29" w14:textId="77777777" w:rsidR="00E475CE" w:rsidRPr="002261DF" w:rsidRDefault="00E475CE" w:rsidP="00E475CE">
      <w:pPr>
        <w:rPr>
          <w:sz w:val="22"/>
          <w:szCs w:val="22"/>
        </w:rPr>
      </w:pPr>
    </w:p>
    <w:p w14:paraId="158F5381" w14:textId="77777777" w:rsidR="00E475CE" w:rsidRPr="002261DF" w:rsidRDefault="00E475CE" w:rsidP="00E475CE">
      <w:pPr>
        <w:rPr>
          <w:sz w:val="22"/>
          <w:szCs w:val="22"/>
        </w:rPr>
      </w:pPr>
    </w:p>
    <w:p w14:paraId="36832FB7" w14:textId="77777777" w:rsidR="00E475CE" w:rsidRPr="002261DF" w:rsidRDefault="00E475CE" w:rsidP="00E475CE">
      <w:pPr>
        <w:rPr>
          <w:sz w:val="22"/>
          <w:szCs w:val="22"/>
        </w:rPr>
      </w:pPr>
    </w:p>
    <w:p w14:paraId="61CA4DA1" w14:textId="77777777" w:rsidR="00E475CE" w:rsidRPr="002261DF" w:rsidRDefault="00E475CE" w:rsidP="00E475CE">
      <w:pPr>
        <w:rPr>
          <w:sz w:val="22"/>
          <w:szCs w:val="22"/>
        </w:rPr>
      </w:pPr>
    </w:p>
    <w:p w14:paraId="59B3FB14" w14:textId="77777777" w:rsidR="00E475CE" w:rsidRPr="002261DF" w:rsidRDefault="00E475CE" w:rsidP="00E475CE">
      <w:pPr>
        <w:rPr>
          <w:sz w:val="22"/>
          <w:szCs w:val="22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2410"/>
      </w:tblGrid>
      <w:tr w:rsidR="00E475CE" w:rsidRPr="002261DF" w14:paraId="161E1AC8" w14:textId="77777777" w:rsidTr="003548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1883" w14:textId="77777777" w:rsidR="00E475CE" w:rsidRPr="002261DF" w:rsidRDefault="00E475CE" w:rsidP="003548DA">
            <w:pPr>
              <w:rPr>
                <w:b/>
                <w:bCs/>
                <w:sz w:val="16"/>
                <w:szCs w:val="16"/>
              </w:rPr>
            </w:pPr>
            <w:r w:rsidRPr="002261DF">
              <w:rPr>
                <w:b/>
                <w:bCs/>
                <w:sz w:val="16"/>
                <w:szCs w:val="16"/>
              </w:rPr>
              <w:t>Erstellt von:</w:t>
            </w:r>
          </w:p>
          <w:p w14:paraId="601D4928" w14:textId="77777777" w:rsidR="00E475CE" w:rsidRPr="002261DF" w:rsidRDefault="00E475CE" w:rsidP="003548DA">
            <w:pPr>
              <w:rPr>
                <w:b/>
                <w:bCs/>
                <w:sz w:val="16"/>
                <w:szCs w:val="16"/>
              </w:rPr>
            </w:pPr>
            <w:r w:rsidRPr="002261DF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6F20" w14:textId="77777777" w:rsidR="00E475CE" w:rsidRPr="002261DF" w:rsidRDefault="00E475CE" w:rsidP="003548DA">
            <w:pPr>
              <w:rPr>
                <w:b/>
                <w:bCs/>
                <w:sz w:val="16"/>
                <w:szCs w:val="16"/>
              </w:rPr>
            </w:pPr>
            <w:r w:rsidRPr="002261DF">
              <w:rPr>
                <w:b/>
                <w:bCs/>
                <w:sz w:val="16"/>
                <w:szCs w:val="16"/>
              </w:rPr>
              <w:t>Geprüft von:</w:t>
            </w:r>
          </w:p>
          <w:p w14:paraId="4C901888" w14:textId="77777777" w:rsidR="00E475CE" w:rsidRPr="002261DF" w:rsidRDefault="00E475CE" w:rsidP="003548DA">
            <w:pPr>
              <w:rPr>
                <w:b/>
                <w:bCs/>
                <w:sz w:val="16"/>
                <w:szCs w:val="16"/>
              </w:rPr>
            </w:pPr>
            <w:r w:rsidRPr="002261DF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78D" w14:textId="77777777" w:rsidR="00E475CE" w:rsidRPr="002261DF" w:rsidRDefault="00E475CE" w:rsidP="003548DA">
            <w:pPr>
              <w:rPr>
                <w:b/>
                <w:bCs/>
                <w:sz w:val="16"/>
                <w:szCs w:val="16"/>
              </w:rPr>
            </w:pPr>
            <w:r w:rsidRPr="002261DF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8683" w14:textId="77777777" w:rsidR="00E475CE" w:rsidRPr="002261DF" w:rsidRDefault="00E475CE" w:rsidP="003548DA">
            <w:pPr>
              <w:rPr>
                <w:b/>
                <w:bCs/>
                <w:sz w:val="16"/>
                <w:szCs w:val="16"/>
              </w:rPr>
            </w:pPr>
            <w:r w:rsidRPr="002261DF">
              <w:rPr>
                <w:b/>
                <w:bCs/>
                <w:sz w:val="16"/>
                <w:szCs w:val="16"/>
              </w:rPr>
              <w:t>CL Instrumentenliste.docx</w:t>
            </w:r>
          </w:p>
          <w:p w14:paraId="30C524B6" w14:textId="77777777" w:rsidR="00E475CE" w:rsidRPr="002261DF" w:rsidRDefault="00E475CE" w:rsidP="003548DA">
            <w:pPr>
              <w:rPr>
                <w:b/>
                <w:bCs/>
                <w:sz w:val="16"/>
                <w:szCs w:val="16"/>
              </w:rPr>
            </w:pPr>
            <w:r w:rsidRPr="002261DF">
              <w:rPr>
                <w:b/>
                <w:bCs/>
                <w:sz w:val="16"/>
                <w:szCs w:val="16"/>
              </w:rPr>
              <w:t>Seiten: 1</w:t>
            </w:r>
          </w:p>
        </w:tc>
      </w:tr>
    </w:tbl>
    <w:p w14:paraId="6E668D73" w14:textId="77777777" w:rsidR="000E16A1" w:rsidRPr="00E94C0E" w:rsidRDefault="000E16A1" w:rsidP="00E475CE">
      <w:pPr>
        <w:rPr>
          <w:sz w:val="22"/>
          <w:szCs w:val="22"/>
        </w:rPr>
      </w:pPr>
    </w:p>
    <w:sectPr w:rsidR="000E16A1" w:rsidRPr="00E94C0E" w:rsidSect="00B64981">
      <w:footerReference w:type="default" r:id="rId9"/>
      <w:footerReference w:type="first" r:id="rId10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9FDB" w14:textId="77777777" w:rsidR="00C5346A" w:rsidRDefault="00C5346A">
      <w:r>
        <w:separator/>
      </w:r>
    </w:p>
  </w:endnote>
  <w:endnote w:type="continuationSeparator" w:id="0">
    <w:p w14:paraId="70F182C2" w14:textId="77777777" w:rsidR="00C5346A" w:rsidRDefault="00C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AC44" w14:textId="264D44F2" w:rsidR="00DB7CD3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D65BCC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D65BCC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11DD6D5F" w14:textId="77777777" w:rsidR="00DB7CD3" w:rsidRPr="00115108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1D95420D" w14:textId="77777777" w:rsidR="00DB7CD3" w:rsidRPr="00DB7CD3" w:rsidRDefault="00DB7CD3" w:rsidP="00DB7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D514" w14:textId="44E3362F" w:rsidR="005D7652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0E16A1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0E16A1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224214A5" w14:textId="77777777" w:rsidR="005D7652" w:rsidRPr="00115108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7945566" w14:textId="77777777" w:rsidR="00FD6C04" w:rsidRPr="005D7652" w:rsidRDefault="00FD6C04" w:rsidP="005D7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969F" w14:textId="77777777" w:rsidR="00C5346A" w:rsidRDefault="00C5346A">
      <w:r>
        <w:separator/>
      </w:r>
    </w:p>
  </w:footnote>
  <w:footnote w:type="continuationSeparator" w:id="0">
    <w:p w14:paraId="2AFEB11B" w14:textId="77777777" w:rsidR="00C5346A" w:rsidRDefault="00C5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7020">
    <w:abstractNumId w:val="0"/>
  </w:num>
  <w:num w:numId="2" w16cid:durableId="986276425">
    <w:abstractNumId w:val="1"/>
  </w:num>
  <w:num w:numId="3" w16cid:durableId="1448163797">
    <w:abstractNumId w:val="2"/>
  </w:num>
  <w:num w:numId="4" w16cid:durableId="1993606212">
    <w:abstractNumId w:val="5"/>
  </w:num>
  <w:num w:numId="5" w16cid:durableId="1858470166">
    <w:abstractNumId w:val="7"/>
  </w:num>
  <w:num w:numId="6" w16cid:durableId="1775519546">
    <w:abstractNumId w:val="4"/>
  </w:num>
  <w:num w:numId="7" w16cid:durableId="546332657">
    <w:abstractNumId w:val="6"/>
  </w:num>
  <w:num w:numId="8" w16cid:durableId="1229998474">
    <w:abstractNumId w:val="3"/>
  </w:num>
  <w:num w:numId="9" w16cid:durableId="1442742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A2D59"/>
    <w:rsid w:val="000D115C"/>
    <w:rsid w:val="000E16A1"/>
    <w:rsid w:val="000F3A5E"/>
    <w:rsid w:val="0010320B"/>
    <w:rsid w:val="0013033F"/>
    <w:rsid w:val="00161072"/>
    <w:rsid w:val="001644C5"/>
    <w:rsid w:val="00187459"/>
    <w:rsid w:val="001B1020"/>
    <w:rsid w:val="001B24CE"/>
    <w:rsid w:val="001C18DF"/>
    <w:rsid w:val="001C2588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30622B"/>
    <w:rsid w:val="00314DEB"/>
    <w:rsid w:val="00330609"/>
    <w:rsid w:val="003367DF"/>
    <w:rsid w:val="003451CC"/>
    <w:rsid w:val="003754B8"/>
    <w:rsid w:val="003832F9"/>
    <w:rsid w:val="00384777"/>
    <w:rsid w:val="00385DD1"/>
    <w:rsid w:val="00392170"/>
    <w:rsid w:val="003A369C"/>
    <w:rsid w:val="003A6FA7"/>
    <w:rsid w:val="003B2650"/>
    <w:rsid w:val="003D1B7E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0C13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A16BB"/>
    <w:rsid w:val="005B34A0"/>
    <w:rsid w:val="005C7409"/>
    <w:rsid w:val="005D7652"/>
    <w:rsid w:val="005F39EE"/>
    <w:rsid w:val="005F470C"/>
    <w:rsid w:val="005F772C"/>
    <w:rsid w:val="005F7FE5"/>
    <w:rsid w:val="00615EFE"/>
    <w:rsid w:val="006258CC"/>
    <w:rsid w:val="00652482"/>
    <w:rsid w:val="0066751A"/>
    <w:rsid w:val="00691E3B"/>
    <w:rsid w:val="006B0289"/>
    <w:rsid w:val="006C4598"/>
    <w:rsid w:val="006D7273"/>
    <w:rsid w:val="006E271A"/>
    <w:rsid w:val="006E40ED"/>
    <w:rsid w:val="006E5BEC"/>
    <w:rsid w:val="007166B3"/>
    <w:rsid w:val="00734295"/>
    <w:rsid w:val="007460D7"/>
    <w:rsid w:val="007806E2"/>
    <w:rsid w:val="007C4F68"/>
    <w:rsid w:val="007E1B4C"/>
    <w:rsid w:val="0081100C"/>
    <w:rsid w:val="008341D9"/>
    <w:rsid w:val="0083457F"/>
    <w:rsid w:val="00860C0C"/>
    <w:rsid w:val="008717AA"/>
    <w:rsid w:val="008844BF"/>
    <w:rsid w:val="00884BE1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B1C13"/>
    <w:rsid w:val="00AC2287"/>
    <w:rsid w:val="00AC4198"/>
    <w:rsid w:val="00AC475B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64981"/>
    <w:rsid w:val="00B80263"/>
    <w:rsid w:val="00B87A92"/>
    <w:rsid w:val="00B95187"/>
    <w:rsid w:val="00BA10FA"/>
    <w:rsid w:val="00BC2BC4"/>
    <w:rsid w:val="00BD6D92"/>
    <w:rsid w:val="00C25AFC"/>
    <w:rsid w:val="00C41C8E"/>
    <w:rsid w:val="00C514F1"/>
    <w:rsid w:val="00C533A4"/>
    <w:rsid w:val="00C5346A"/>
    <w:rsid w:val="00C550F1"/>
    <w:rsid w:val="00C861FD"/>
    <w:rsid w:val="00C949F6"/>
    <w:rsid w:val="00C961C7"/>
    <w:rsid w:val="00CA3E4D"/>
    <w:rsid w:val="00CD7A11"/>
    <w:rsid w:val="00CE65B0"/>
    <w:rsid w:val="00D10E46"/>
    <w:rsid w:val="00D316DF"/>
    <w:rsid w:val="00D43879"/>
    <w:rsid w:val="00D51523"/>
    <w:rsid w:val="00D51EE8"/>
    <w:rsid w:val="00D56E5D"/>
    <w:rsid w:val="00D65BCC"/>
    <w:rsid w:val="00DB7CD3"/>
    <w:rsid w:val="00DD1030"/>
    <w:rsid w:val="00DD6727"/>
    <w:rsid w:val="00E105FB"/>
    <w:rsid w:val="00E2575C"/>
    <w:rsid w:val="00E4147C"/>
    <w:rsid w:val="00E42FD0"/>
    <w:rsid w:val="00E475CE"/>
    <w:rsid w:val="00E50812"/>
    <w:rsid w:val="00E57F1D"/>
    <w:rsid w:val="00E617A1"/>
    <w:rsid w:val="00E70B13"/>
    <w:rsid w:val="00E7171E"/>
    <w:rsid w:val="00E752D1"/>
    <w:rsid w:val="00E7626C"/>
    <w:rsid w:val="00E94C0E"/>
    <w:rsid w:val="00E95B2A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805A8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BA949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652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E4FF-0986-4834-9F97-D09D086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1143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2</cp:revision>
  <cp:lastPrinted>2012-09-24T09:29:00Z</cp:lastPrinted>
  <dcterms:created xsi:type="dcterms:W3CDTF">2022-06-05T11:22:00Z</dcterms:created>
  <dcterms:modified xsi:type="dcterms:W3CDTF">2022-06-05T11:22:00Z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