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391C97" w14:textId="018E70DE" w:rsidR="005643C4" w:rsidRPr="00B64981" w:rsidRDefault="00AB1C13" w:rsidP="005643C4">
      <w:pPr>
        <w:rPr>
          <w:color w:val="FFFFFF" w:themeColor="background1"/>
        </w:rPr>
      </w:pPr>
      <w:r>
        <w:rPr>
          <w:b/>
          <w:bCs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08C9DDC" wp14:editId="71942FCD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7135" cy="1367790"/>
            <wp:effectExtent l="0" t="0" r="5715" b="381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3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</w:tblGrid>
      <w:tr w:rsidR="00B64981" w:rsidRPr="00B64981" w14:paraId="3A033F59" w14:textId="77777777" w:rsidTr="00B64981">
        <w:trPr>
          <w:cantSplit/>
          <w:trHeight w:val="442"/>
        </w:trPr>
        <w:tc>
          <w:tcPr>
            <w:tcW w:w="5315" w:type="dxa"/>
            <w:shd w:val="clear" w:color="auto" w:fill="FFFFFF" w:themeFill="background1"/>
          </w:tcPr>
          <w:p w14:paraId="280A9BAF" w14:textId="77777777" w:rsidR="00B23D89" w:rsidRPr="00B64981" w:rsidRDefault="00B23D89" w:rsidP="0042453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sz w:val="22"/>
              </w:rPr>
            </w:pPr>
            <w:r w:rsidRPr="00B64981">
              <w:rPr>
                <w:sz w:val="20"/>
                <w:szCs w:val="20"/>
              </w:rPr>
              <w:t>Qualitätshandbuch der Praxis Dr. __________________</w:t>
            </w:r>
          </w:p>
        </w:tc>
      </w:tr>
      <w:tr w:rsidR="00B64981" w:rsidRPr="00B64981" w14:paraId="48817F45" w14:textId="77777777" w:rsidTr="00B64981">
        <w:trPr>
          <w:cantSplit/>
          <w:trHeight w:val="578"/>
        </w:trPr>
        <w:tc>
          <w:tcPr>
            <w:tcW w:w="531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9A20AB5" w14:textId="7BB15BC5" w:rsidR="00B23D89" w:rsidRPr="00B64981" w:rsidRDefault="00B23D89" w:rsidP="0042453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sz w:val="22"/>
              </w:rPr>
            </w:pPr>
            <w:r w:rsidRPr="00B64981">
              <w:rPr>
                <w:b/>
                <w:sz w:val="22"/>
                <w:szCs w:val="22"/>
              </w:rPr>
              <w:t xml:space="preserve">CL </w:t>
            </w:r>
            <w:r w:rsidR="00151913" w:rsidRPr="00151913">
              <w:rPr>
                <w:b/>
                <w:sz w:val="22"/>
                <w:szCs w:val="22"/>
              </w:rPr>
              <w:t>Sterilgut- und Reinigungsüberwachung</w:t>
            </w:r>
          </w:p>
        </w:tc>
      </w:tr>
    </w:tbl>
    <w:p w14:paraId="2AFC58C7" w14:textId="7F8D81BD" w:rsidR="005643C4" w:rsidRPr="00B64981" w:rsidRDefault="005643C4" w:rsidP="005643C4"/>
    <w:p w14:paraId="7531B2F6" w14:textId="77777777" w:rsidR="00B64981" w:rsidRPr="00DB7CD3" w:rsidRDefault="00B64981" w:rsidP="005643C4">
      <w:pPr>
        <w:pStyle w:val="berschrift3"/>
        <w:rPr>
          <w:sz w:val="20"/>
          <w:szCs w:val="22"/>
        </w:rPr>
      </w:pPr>
    </w:p>
    <w:p w14:paraId="214AE27D" w14:textId="77777777" w:rsidR="00151913" w:rsidRPr="009C3720" w:rsidRDefault="00151913" w:rsidP="00151913">
      <w:pPr>
        <w:rPr>
          <w:sz w:val="22"/>
          <w:szCs w:val="22"/>
        </w:rPr>
      </w:pPr>
    </w:p>
    <w:p w14:paraId="50DF9DEE" w14:textId="77777777" w:rsidR="00151913" w:rsidRPr="009C3720" w:rsidRDefault="00151913" w:rsidP="00151913">
      <w:pPr>
        <w:rPr>
          <w:sz w:val="22"/>
          <w:szCs w:val="22"/>
        </w:rPr>
      </w:pPr>
      <w:r w:rsidRPr="009C3720">
        <w:rPr>
          <w:sz w:val="22"/>
          <w:szCs w:val="22"/>
        </w:rPr>
        <w:t>---------------------</w:t>
      </w:r>
      <w:r w:rsidRPr="009C3720">
        <w:rPr>
          <w:sz w:val="22"/>
          <w:szCs w:val="22"/>
        </w:rPr>
        <w:tab/>
      </w:r>
      <w:r w:rsidRPr="009C3720">
        <w:rPr>
          <w:sz w:val="22"/>
          <w:szCs w:val="22"/>
        </w:rPr>
        <w:tab/>
      </w:r>
      <w:r w:rsidRPr="009C3720">
        <w:rPr>
          <w:sz w:val="22"/>
          <w:szCs w:val="22"/>
        </w:rPr>
        <w:tab/>
        <w:t>-------------------</w:t>
      </w:r>
    </w:p>
    <w:p w14:paraId="2DBA9DD3" w14:textId="77777777" w:rsidR="00151913" w:rsidRPr="009C3720" w:rsidRDefault="00151913" w:rsidP="00151913">
      <w:pPr>
        <w:rPr>
          <w:sz w:val="22"/>
          <w:szCs w:val="22"/>
        </w:rPr>
      </w:pPr>
      <w:r w:rsidRPr="009C3720">
        <w:rPr>
          <w:sz w:val="22"/>
          <w:szCs w:val="22"/>
        </w:rPr>
        <w:t>Datum</w:t>
      </w:r>
      <w:r w:rsidRPr="009C3720">
        <w:rPr>
          <w:sz w:val="22"/>
          <w:szCs w:val="22"/>
        </w:rPr>
        <w:tab/>
      </w:r>
      <w:r w:rsidRPr="009C3720">
        <w:rPr>
          <w:sz w:val="22"/>
          <w:szCs w:val="22"/>
        </w:rPr>
        <w:tab/>
      </w:r>
      <w:r w:rsidRPr="009C3720">
        <w:rPr>
          <w:sz w:val="22"/>
          <w:szCs w:val="22"/>
        </w:rPr>
        <w:tab/>
      </w:r>
      <w:r w:rsidRPr="009C3720">
        <w:rPr>
          <w:sz w:val="22"/>
          <w:szCs w:val="22"/>
        </w:rPr>
        <w:tab/>
      </w:r>
      <w:r w:rsidRPr="009C3720">
        <w:rPr>
          <w:sz w:val="22"/>
          <w:szCs w:val="22"/>
        </w:rPr>
        <w:tab/>
        <w:t>Chargen-Nr.:</w:t>
      </w:r>
    </w:p>
    <w:p w14:paraId="6B456817" w14:textId="77777777" w:rsidR="00151913" w:rsidRPr="009C3720" w:rsidRDefault="00151913" w:rsidP="00151913">
      <w:pPr>
        <w:rPr>
          <w:sz w:val="22"/>
          <w:szCs w:val="22"/>
        </w:rPr>
      </w:pPr>
    </w:p>
    <w:p w14:paraId="60B71C49" w14:textId="77777777" w:rsidR="00151913" w:rsidRPr="009C3720" w:rsidRDefault="00151913" w:rsidP="00151913">
      <w:pPr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1"/>
        <w:gridCol w:w="1423"/>
        <w:gridCol w:w="1432"/>
      </w:tblGrid>
      <w:tr w:rsidR="00151913" w:rsidRPr="009C3720" w14:paraId="5D58D550" w14:textId="77777777" w:rsidTr="00E23EA9">
        <w:trPr>
          <w:tblHeader/>
        </w:trPr>
        <w:tc>
          <w:tcPr>
            <w:tcW w:w="6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505F1" w14:textId="77777777" w:rsidR="00151913" w:rsidRPr="009C3720" w:rsidRDefault="00151913" w:rsidP="00E23EA9">
            <w:pPr>
              <w:pStyle w:val="Tabellenberschrift"/>
              <w:snapToGrid w:val="0"/>
              <w:jc w:val="left"/>
              <w:rPr>
                <w:sz w:val="22"/>
                <w:szCs w:val="22"/>
              </w:rPr>
            </w:pPr>
            <w:r w:rsidRPr="009C3720">
              <w:rPr>
                <w:sz w:val="22"/>
                <w:szCs w:val="22"/>
              </w:rPr>
              <w:t>RDG</w:t>
            </w: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81DE33" w14:textId="77777777" w:rsidR="00151913" w:rsidRPr="009C3720" w:rsidRDefault="00151913" w:rsidP="00E23EA9">
            <w:pPr>
              <w:pStyle w:val="Tabellenberschrift"/>
              <w:rPr>
                <w:sz w:val="22"/>
                <w:szCs w:val="22"/>
              </w:rPr>
            </w:pPr>
            <w:r w:rsidRPr="009C3720">
              <w:rPr>
                <w:sz w:val="22"/>
                <w:szCs w:val="22"/>
              </w:rPr>
              <w:t>Ja</w:t>
            </w:r>
          </w:p>
        </w:tc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35F085" w14:textId="77777777" w:rsidR="00151913" w:rsidRPr="009C3720" w:rsidRDefault="00151913" w:rsidP="00E23EA9">
            <w:pPr>
              <w:pStyle w:val="Tabellenberschrift"/>
              <w:rPr>
                <w:sz w:val="22"/>
                <w:szCs w:val="22"/>
              </w:rPr>
            </w:pPr>
            <w:r w:rsidRPr="009C3720">
              <w:rPr>
                <w:sz w:val="22"/>
                <w:szCs w:val="22"/>
              </w:rPr>
              <w:t>Nein</w:t>
            </w:r>
          </w:p>
        </w:tc>
      </w:tr>
      <w:tr w:rsidR="00151913" w:rsidRPr="009C3720" w14:paraId="620D18EA" w14:textId="77777777" w:rsidTr="00E23EA9">
        <w:tc>
          <w:tcPr>
            <w:tcW w:w="6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FC4FD8" w14:textId="77777777" w:rsidR="00151913" w:rsidRPr="009C3720" w:rsidRDefault="00151913" w:rsidP="00E23EA9">
            <w:pPr>
              <w:pStyle w:val="TabellenInhalt"/>
              <w:rPr>
                <w:sz w:val="22"/>
                <w:szCs w:val="22"/>
              </w:rPr>
            </w:pPr>
            <w:r w:rsidRPr="009C3720">
              <w:rPr>
                <w:sz w:val="22"/>
                <w:szCs w:val="22"/>
              </w:rPr>
              <w:t xml:space="preserve">Flüssigkeitsstand Reinigungskanister </w:t>
            </w:r>
            <w:proofErr w:type="spellStart"/>
            <w:r w:rsidRPr="009C3720">
              <w:rPr>
                <w:sz w:val="22"/>
                <w:szCs w:val="22"/>
              </w:rPr>
              <w:t>i.O</w:t>
            </w:r>
            <w:proofErr w:type="spellEnd"/>
            <w:r w:rsidRPr="009C3720">
              <w:rPr>
                <w:sz w:val="22"/>
                <w:szCs w:val="22"/>
              </w:rPr>
              <w:t>.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FD14E" w14:textId="77777777" w:rsidR="00151913" w:rsidRPr="009C3720" w:rsidRDefault="00151913" w:rsidP="00E23EA9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5D9440" w14:textId="77777777" w:rsidR="00151913" w:rsidRPr="009C3720" w:rsidRDefault="00151913" w:rsidP="00E23EA9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</w:tr>
      <w:tr w:rsidR="00151913" w:rsidRPr="009C3720" w14:paraId="179C94BC" w14:textId="77777777" w:rsidTr="00E23EA9">
        <w:tc>
          <w:tcPr>
            <w:tcW w:w="6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1B5A8" w14:textId="77777777" w:rsidR="00151913" w:rsidRPr="009C3720" w:rsidRDefault="00151913" w:rsidP="00E23EA9">
            <w:pPr>
              <w:pStyle w:val="TabellenInhalt"/>
              <w:rPr>
                <w:sz w:val="22"/>
                <w:szCs w:val="22"/>
              </w:rPr>
            </w:pPr>
            <w:r w:rsidRPr="009C3720">
              <w:rPr>
                <w:sz w:val="22"/>
                <w:szCs w:val="22"/>
              </w:rPr>
              <w:t xml:space="preserve">Kontrolle der </w:t>
            </w:r>
            <w:proofErr w:type="spellStart"/>
            <w:r w:rsidRPr="009C3720">
              <w:rPr>
                <w:sz w:val="22"/>
                <w:szCs w:val="22"/>
              </w:rPr>
              <w:t>Spülarme</w:t>
            </w:r>
            <w:proofErr w:type="spellEnd"/>
            <w:r w:rsidRPr="009C3720">
              <w:rPr>
                <w:sz w:val="22"/>
                <w:szCs w:val="22"/>
              </w:rPr>
              <w:t>/ Innenraum, Körbe, Siebe o.B.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2B00B" w14:textId="77777777" w:rsidR="00151913" w:rsidRPr="009C3720" w:rsidRDefault="00151913" w:rsidP="00E23EA9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C870D0" w14:textId="77777777" w:rsidR="00151913" w:rsidRPr="009C3720" w:rsidRDefault="00151913" w:rsidP="00E23EA9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</w:tr>
      <w:tr w:rsidR="00151913" w:rsidRPr="009C3720" w14:paraId="32B4EBC7" w14:textId="77777777" w:rsidTr="00E23EA9">
        <w:tc>
          <w:tcPr>
            <w:tcW w:w="6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02BA79" w14:textId="77777777" w:rsidR="00151913" w:rsidRPr="009C3720" w:rsidRDefault="00151913" w:rsidP="00E23EA9">
            <w:pPr>
              <w:pStyle w:val="TabellenInhalt"/>
              <w:rPr>
                <w:sz w:val="22"/>
                <w:szCs w:val="22"/>
              </w:rPr>
            </w:pPr>
            <w:r w:rsidRPr="009C3720">
              <w:rPr>
                <w:sz w:val="22"/>
                <w:szCs w:val="22"/>
              </w:rPr>
              <w:t>Sichtkontrolle nach Instrumentenreinigung mit Lupe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8AD6B" w14:textId="77777777" w:rsidR="00151913" w:rsidRPr="009C3720" w:rsidRDefault="00151913" w:rsidP="00E23EA9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E1A647" w14:textId="77777777" w:rsidR="00151913" w:rsidRPr="009C3720" w:rsidRDefault="00151913" w:rsidP="00E23EA9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</w:tr>
      <w:tr w:rsidR="00151913" w:rsidRPr="009C3720" w14:paraId="54A5A541" w14:textId="77777777" w:rsidTr="00E23EA9">
        <w:tc>
          <w:tcPr>
            <w:tcW w:w="6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C6000A" w14:textId="77777777" w:rsidR="00151913" w:rsidRPr="009C3720" w:rsidRDefault="00151913" w:rsidP="00E23EA9">
            <w:pPr>
              <w:pStyle w:val="TabellenInhalt"/>
              <w:rPr>
                <w:sz w:val="22"/>
                <w:szCs w:val="22"/>
              </w:rPr>
            </w:pPr>
            <w:r w:rsidRPr="009C3720">
              <w:rPr>
                <w:sz w:val="22"/>
                <w:szCs w:val="22"/>
              </w:rPr>
              <w:t xml:space="preserve">Instrumentenpflege mit </w:t>
            </w:r>
            <w:proofErr w:type="spellStart"/>
            <w:r w:rsidRPr="009C3720">
              <w:rPr>
                <w:sz w:val="22"/>
                <w:szCs w:val="22"/>
              </w:rPr>
              <w:t>Instrumentenöl</w:t>
            </w:r>
            <w:proofErr w:type="spellEnd"/>
            <w:r w:rsidRPr="009C3720">
              <w:rPr>
                <w:sz w:val="22"/>
                <w:szCs w:val="22"/>
              </w:rPr>
              <w:t xml:space="preserve"> erforderlich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FC7C2B" w14:textId="77777777" w:rsidR="00151913" w:rsidRPr="009C3720" w:rsidRDefault="00151913" w:rsidP="00E23EA9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342CC1" w14:textId="77777777" w:rsidR="00151913" w:rsidRPr="009C3720" w:rsidRDefault="00151913" w:rsidP="00E23EA9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</w:tr>
      <w:tr w:rsidR="00151913" w:rsidRPr="009C3720" w14:paraId="1A945C52" w14:textId="77777777" w:rsidTr="00E23EA9">
        <w:tc>
          <w:tcPr>
            <w:tcW w:w="6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190D7" w14:textId="77777777" w:rsidR="00151913" w:rsidRPr="009C3720" w:rsidRDefault="00151913" w:rsidP="00E23EA9">
            <w:pPr>
              <w:pStyle w:val="TabellenInhalt"/>
              <w:rPr>
                <w:sz w:val="22"/>
                <w:szCs w:val="22"/>
              </w:rPr>
            </w:pPr>
            <w:r w:rsidRPr="009C3720">
              <w:rPr>
                <w:sz w:val="22"/>
                <w:szCs w:val="22"/>
              </w:rPr>
              <w:t>Proteintest alle 7 Tage erfolgt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DE8D54" w14:textId="77777777" w:rsidR="00151913" w:rsidRPr="009C3720" w:rsidRDefault="00151913" w:rsidP="00E23EA9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E0A7DB" w14:textId="77777777" w:rsidR="00151913" w:rsidRPr="009C3720" w:rsidRDefault="00151913" w:rsidP="00E23EA9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</w:tr>
      <w:tr w:rsidR="00151913" w:rsidRPr="009C3720" w14:paraId="1D945820" w14:textId="77777777" w:rsidTr="00E23EA9">
        <w:tc>
          <w:tcPr>
            <w:tcW w:w="6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A66E82" w14:textId="77777777" w:rsidR="00151913" w:rsidRPr="009C3720" w:rsidRDefault="00151913" w:rsidP="00E23EA9">
            <w:pPr>
              <w:pStyle w:val="TabellenInhalt"/>
              <w:rPr>
                <w:sz w:val="22"/>
                <w:szCs w:val="22"/>
              </w:rPr>
            </w:pPr>
            <w:r w:rsidRPr="009C3720">
              <w:rPr>
                <w:sz w:val="22"/>
                <w:szCs w:val="22"/>
              </w:rPr>
              <w:t>Nachreinigung der Instrumente erforderlich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EA5E53" w14:textId="77777777" w:rsidR="00151913" w:rsidRPr="009C3720" w:rsidRDefault="00151913" w:rsidP="00E23EA9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315B9C" w14:textId="77777777" w:rsidR="00151913" w:rsidRPr="009C3720" w:rsidRDefault="00151913" w:rsidP="00E23EA9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</w:tr>
      <w:tr w:rsidR="00151913" w:rsidRPr="009C3720" w14:paraId="365C14AD" w14:textId="77777777" w:rsidTr="00E23EA9">
        <w:tc>
          <w:tcPr>
            <w:tcW w:w="6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57F0B" w14:textId="77777777" w:rsidR="00151913" w:rsidRPr="009C3720" w:rsidRDefault="00151913" w:rsidP="00E23EA9">
            <w:pPr>
              <w:pStyle w:val="TabellenInhalt"/>
              <w:rPr>
                <w:sz w:val="22"/>
                <w:szCs w:val="22"/>
              </w:rPr>
            </w:pPr>
            <w:r w:rsidRPr="009C3720">
              <w:rPr>
                <w:sz w:val="22"/>
                <w:szCs w:val="22"/>
              </w:rPr>
              <w:t>Programm erfolgreich beendet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E7A468" w14:textId="77777777" w:rsidR="00151913" w:rsidRPr="009C3720" w:rsidRDefault="00151913" w:rsidP="00E23EA9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9B1AB4" w14:textId="77777777" w:rsidR="00151913" w:rsidRPr="009C3720" w:rsidRDefault="00151913" w:rsidP="00E23EA9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</w:tr>
      <w:tr w:rsidR="00151913" w:rsidRPr="009C3720" w14:paraId="0F57B308" w14:textId="77777777" w:rsidTr="00E23EA9">
        <w:tc>
          <w:tcPr>
            <w:tcW w:w="6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920DEA" w14:textId="77777777" w:rsidR="00151913" w:rsidRPr="009C3720" w:rsidRDefault="00151913" w:rsidP="00E23EA9">
            <w:pPr>
              <w:pStyle w:val="TabellenInhalt"/>
              <w:rPr>
                <w:sz w:val="22"/>
                <w:szCs w:val="22"/>
              </w:rPr>
            </w:pPr>
            <w:r w:rsidRPr="009C3720">
              <w:rPr>
                <w:sz w:val="22"/>
                <w:szCs w:val="22"/>
              </w:rPr>
              <w:t>GKE Reinigungsindikator bestanden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C7983" w14:textId="77777777" w:rsidR="00151913" w:rsidRPr="009C3720" w:rsidRDefault="00151913" w:rsidP="00E23EA9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3E7692" w14:textId="77777777" w:rsidR="00151913" w:rsidRPr="009C3720" w:rsidRDefault="00151913" w:rsidP="00E23EA9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</w:tr>
      <w:tr w:rsidR="00151913" w:rsidRPr="009C3720" w14:paraId="1340412C" w14:textId="77777777" w:rsidTr="00E23EA9">
        <w:tc>
          <w:tcPr>
            <w:tcW w:w="6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BF447" w14:textId="77777777" w:rsidR="00151913" w:rsidRPr="009C3720" w:rsidRDefault="00151913" w:rsidP="00E23EA9">
            <w:pPr>
              <w:pStyle w:val="TabellenInhalt"/>
              <w:rPr>
                <w:sz w:val="22"/>
                <w:szCs w:val="22"/>
              </w:rPr>
            </w:pPr>
            <w:r w:rsidRPr="009C3720">
              <w:rPr>
                <w:sz w:val="22"/>
                <w:szCs w:val="22"/>
              </w:rPr>
              <w:t>Leitwert VE Wasser OK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70E60" w14:textId="77777777" w:rsidR="00151913" w:rsidRPr="009C3720" w:rsidRDefault="00151913" w:rsidP="00E23EA9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CF56C3" w14:textId="77777777" w:rsidR="00151913" w:rsidRPr="009C3720" w:rsidRDefault="00151913" w:rsidP="00E23EA9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</w:tr>
      <w:tr w:rsidR="00151913" w:rsidRPr="009C3720" w14:paraId="64BA5475" w14:textId="77777777" w:rsidTr="00E23EA9">
        <w:tc>
          <w:tcPr>
            <w:tcW w:w="6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10EFA8" w14:textId="77777777" w:rsidR="00151913" w:rsidRPr="009C3720" w:rsidRDefault="00151913" w:rsidP="00E23EA9">
            <w:pPr>
              <w:pStyle w:val="TabellenInhalt"/>
              <w:rPr>
                <w:sz w:val="22"/>
                <w:szCs w:val="22"/>
              </w:rPr>
            </w:pPr>
            <w:r w:rsidRPr="009C3720">
              <w:rPr>
                <w:sz w:val="22"/>
                <w:szCs w:val="22"/>
              </w:rPr>
              <w:t>Vorgehen bei Abweichungen des regelhaften Prozess:</w:t>
            </w:r>
          </w:p>
          <w:p w14:paraId="5BC6BC1F" w14:textId="77777777" w:rsidR="00151913" w:rsidRPr="009C3720" w:rsidRDefault="00151913" w:rsidP="00E23EA9">
            <w:pPr>
              <w:pStyle w:val="TabellenInhalt"/>
              <w:rPr>
                <w:sz w:val="22"/>
                <w:szCs w:val="22"/>
              </w:rPr>
            </w:pPr>
            <w:r w:rsidRPr="009C3720">
              <w:rPr>
                <w:sz w:val="22"/>
                <w:szCs w:val="22"/>
              </w:rPr>
              <w:t>Fehler beseitigen, an Fa. XY* melden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BE506" w14:textId="77777777" w:rsidR="00151913" w:rsidRPr="009C3720" w:rsidRDefault="00151913" w:rsidP="00E23EA9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FE0960" w14:textId="77777777" w:rsidR="00151913" w:rsidRPr="009C3720" w:rsidRDefault="00151913" w:rsidP="00E23EA9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</w:tr>
      <w:tr w:rsidR="00151913" w:rsidRPr="009C3720" w14:paraId="7DACB339" w14:textId="77777777" w:rsidTr="00E23EA9">
        <w:tc>
          <w:tcPr>
            <w:tcW w:w="6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46E944" w14:textId="77777777" w:rsidR="00151913" w:rsidRPr="009C3720" w:rsidRDefault="00151913" w:rsidP="00E23EA9">
            <w:pPr>
              <w:pStyle w:val="TabellenInhalt"/>
              <w:snapToGrid w:val="0"/>
              <w:rPr>
                <w:sz w:val="22"/>
                <w:szCs w:val="22"/>
              </w:rPr>
            </w:pPr>
            <w:r w:rsidRPr="009C3720">
              <w:rPr>
                <w:sz w:val="22"/>
                <w:szCs w:val="22"/>
              </w:rPr>
              <w:t>*eigene Zuliefer-FA eintragen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FAA99" w14:textId="77777777" w:rsidR="00151913" w:rsidRPr="009C3720" w:rsidRDefault="00151913" w:rsidP="00E23EA9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F081B4" w14:textId="77777777" w:rsidR="00151913" w:rsidRPr="009C3720" w:rsidRDefault="00151913" w:rsidP="00E23EA9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</w:tr>
    </w:tbl>
    <w:p w14:paraId="656493EE" w14:textId="77777777" w:rsidR="00151913" w:rsidRPr="009C3720" w:rsidRDefault="00151913" w:rsidP="00151913">
      <w:pPr>
        <w:rPr>
          <w:sz w:val="22"/>
          <w:szCs w:val="22"/>
        </w:rPr>
      </w:pPr>
    </w:p>
    <w:p w14:paraId="5E8C05F9" w14:textId="77777777" w:rsidR="00151913" w:rsidRPr="009C3720" w:rsidRDefault="00151913" w:rsidP="00151913">
      <w:pPr>
        <w:rPr>
          <w:sz w:val="22"/>
          <w:szCs w:val="22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6323"/>
        <w:gridCol w:w="1469"/>
        <w:gridCol w:w="1508"/>
      </w:tblGrid>
      <w:tr w:rsidR="00151913" w:rsidRPr="009C3720" w14:paraId="1C06E2ED" w14:textId="77777777" w:rsidTr="00E23EA9"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E0C9B" w14:textId="77777777" w:rsidR="00151913" w:rsidRPr="009C3720" w:rsidRDefault="00151913" w:rsidP="00E23EA9">
            <w:pPr>
              <w:snapToGrid w:val="0"/>
              <w:rPr>
                <w:sz w:val="22"/>
                <w:szCs w:val="22"/>
              </w:rPr>
            </w:pPr>
            <w:proofErr w:type="spellStart"/>
            <w:r w:rsidRPr="009C3720">
              <w:rPr>
                <w:b/>
                <w:bCs/>
                <w:sz w:val="22"/>
                <w:szCs w:val="22"/>
              </w:rPr>
              <w:t>Autoclav</w:t>
            </w:r>
            <w:proofErr w:type="spellEnd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66668" w14:textId="77777777" w:rsidR="00151913" w:rsidRPr="009C3720" w:rsidRDefault="00151913" w:rsidP="00E23EA9">
            <w:pPr>
              <w:jc w:val="center"/>
              <w:rPr>
                <w:b/>
                <w:bCs/>
                <w:sz w:val="22"/>
                <w:szCs w:val="22"/>
              </w:rPr>
            </w:pPr>
            <w:r w:rsidRPr="009C3720">
              <w:rPr>
                <w:b/>
                <w:bCs/>
                <w:sz w:val="22"/>
                <w:szCs w:val="22"/>
              </w:rPr>
              <w:t>Ja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3844B" w14:textId="77777777" w:rsidR="00151913" w:rsidRPr="009C3720" w:rsidRDefault="00151913" w:rsidP="00E23EA9">
            <w:pPr>
              <w:jc w:val="center"/>
              <w:rPr>
                <w:b/>
                <w:bCs/>
                <w:sz w:val="22"/>
                <w:szCs w:val="22"/>
              </w:rPr>
            </w:pPr>
            <w:r w:rsidRPr="009C3720">
              <w:rPr>
                <w:b/>
                <w:bCs/>
                <w:sz w:val="22"/>
                <w:szCs w:val="22"/>
              </w:rPr>
              <w:t>Nein</w:t>
            </w:r>
          </w:p>
        </w:tc>
      </w:tr>
      <w:tr w:rsidR="00151913" w:rsidRPr="009C3720" w14:paraId="748747E0" w14:textId="77777777" w:rsidTr="00E23EA9"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C61FB" w14:textId="77777777" w:rsidR="00151913" w:rsidRPr="009C3720" w:rsidRDefault="00151913" w:rsidP="00E23EA9">
            <w:pPr>
              <w:rPr>
                <w:sz w:val="22"/>
                <w:szCs w:val="22"/>
              </w:rPr>
            </w:pPr>
            <w:proofErr w:type="spellStart"/>
            <w:r w:rsidRPr="009C3720">
              <w:rPr>
                <w:sz w:val="22"/>
                <w:szCs w:val="22"/>
              </w:rPr>
              <w:t>Autoklavparameter</w:t>
            </w:r>
            <w:proofErr w:type="spellEnd"/>
            <w:r w:rsidRPr="009C3720">
              <w:rPr>
                <w:sz w:val="22"/>
                <w:szCs w:val="22"/>
              </w:rPr>
              <w:t xml:space="preserve"> i.</w:t>
            </w:r>
            <w:r>
              <w:rPr>
                <w:sz w:val="22"/>
                <w:szCs w:val="22"/>
              </w:rPr>
              <w:t xml:space="preserve"> </w:t>
            </w:r>
            <w:r w:rsidRPr="009C3720">
              <w:rPr>
                <w:sz w:val="22"/>
                <w:szCs w:val="22"/>
              </w:rPr>
              <w:t>O.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7C9C0" w14:textId="77777777" w:rsidR="00151913" w:rsidRPr="009C3720" w:rsidRDefault="00151913" w:rsidP="00E23E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3B659" w14:textId="77777777" w:rsidR="00151913" w:rsidRPr="009C3720" w:rsidRDefault="00151913" w:rsidP="00E23EA9">
            <w:pPr>
              <w:snapToGrid w:val="0"/>
              <w:rPr>
                <w:sz w:val="22"/>
                <w:szCs w:val="22"/>
              </w:rPr>
            </w:pPr>
          </w:p>
        </w:tc>
      </w:tr>
      <w:tr w:rsidR="00151913" w:rsidRPr="009C3720" w14:paraId="5E84FD67" w14:textId="77777777" w:rsidTr="00E23EA9"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D4A86" w14:textId="77777777" w:rsidR="00151913" w:rsidRPr="009C3720" w:rsidRDefault="00151913" w:rsidP="00E23EA9">
            <w:pPr>
              <w:rPr>
                <w:sz w:val="22"/>
                <w:szCs w:val="22"/>
              </w:rPr>
            </w:pPr>
            <w:r w:rsidRPr="009C3720">
              <w:rPr>
                <w:sz w:val="22"/>
                <w:szCs w:val="22"/>
              </w:rPr>
              <w:t>Chargenkontrolle i.</w:t>
            </w:r>
            <w:r>
              <w:rPr>
                <w:sz w:val="22"/>
                <w:szCs w:val="22"/>
              </w:rPr>
              <w:t xml:space="preserve"> </w:t>
            </w:r>
            <w:r w:rsidRPr="009C3720">
              <w:rPr>
                <w:sz w:val="22"/>
                <w:szCs w:val="22"/>
              </w:rPr>
              <w:t>O.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0AAC1" w14:textId="77777777" w:rsidR="00151913" w:rsidRPr="009C3720" w:rsidRDefault="00151913" w:rsidP="00E23E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3912B" w14:textId="77777777" w:rsidR="00151913" w:rsidRPr="009C3720" w:rsidRDefault="00151913" w:rsidP="00E23EA9">
            <w:pPr>
              <w:snapToGrid w:val="0"/>
              <w:rPr>
                <w:sz w:val="22"/>
                <w:szCs w:val="22"/>
              </w:rPr>
            </w:pPr>
          </w:p>
        </w:tc>
      </w:tr>
      <w:tr w:rsidR="00151913" w:rsidRPr="009C3720" w14:paraId="5A122763" w14:textId="77777777" w:rsidTr="00E23EA9"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A5001" w14:textId="77777777" w:rsidR="00151913" w:rsidRPr="009C3720" w:rsidRDefault="00151913" w:rsidP="00E23EA9">
            <w:pPr>
              <w:rPr>
                <w:sz w:val="22"/>
                <w:szCs w:val="22"/>
              </w:rPr>
            </w:pPr>
            <w:r w:rsidRPr="009C3720">
              <w:rPr>
                <w:sz w:val="22"/>
                <w:szCs w:val="22"/>
              </w:rPr>
              <w:t>Umschlagsindikator i.</w:t>
            </w:r>
            <w:r>
              <w:rPr>
                <w:sz w:val="22"/>
                <w:szCs w:val="22"/>
              </w:rPr>
              <w:t xml:space="preserve"> </w:t>
            </w:r>
            <w:r w:rsidRPr="009C3720">
              <w:rPr>
                <w:sz w:val="22"/>
                <w:szCs w:val="22"/>
              </w:rPr>
              <w:t>O.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C0C4E" w14:textId="77777777" w:rsidR="00151913" w:rsidRPr="009C3720" w:rsidRDefault="00151913" w:rsidP="00E23E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0F34A" w14:textId="77777777" w:rsidR="00151913" w:rsidRPr="009C3720" w:rsidRDefault="00151913" w:rsidP="00E23EA9">
            <w:pPr>
              <w:snapToGrid w:val="0"/>
              <w:rPr>
                <w:sz w:val="22"/>
                <w:szCs w:val="22"/>
              </w:rPr>
            </w:pPr>
          </w:p>
        </w:tc>
      </w:tr>
      <w:tr w:rsidR="00151913" w:rsidRPr="009C3720" w14:paraId="0447D54C" w14:textId="77777777" w:rsidTr="00E23EA9"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DE213" w14:textId="77777777" w:rsidR="00151913" w:rsidRPr="009C3720" w:rsidRDefault="00151913" w:rsidP="00E23EA9">
            <w:pPr>
              <w:rPr>
                <w:sz w:val="22"/>
                <w:szCs w:val="22"/>
              </w:rPr>
            </w:pPr>
            <w:r w:rsidRPr="009C3720">
              <w:rPr>
                <w:sz w:val="22"/>
                <w:szCs w:val="22"/>
              </w:rPr>
              <w:t xml:space="preserve">Verpackung unbeschädigt 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6B5F7" w14:textId="77777777" w:rsidR="00151913" w:rsidRPr="009C3720" w:rsidRDefault="00151913" w:rsidP="00E23E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F8E03" w14:textId="77777777" w:rsidR="00151913" w:rsidRPr="009C3720" w:rsidRDefault="00151913" w:rsidP="00E23EA9">
            <w:pPr>
              <w:snapToGrid w:val="0"/>
              <w:rPr>
                <w:sz w:val="22"/>
                <w:szCs w:val="22"/>
              </w:rPr>
            </w:pPr>
          </w:p>
        </w:tc>
      </w:tr>
      <w:tr w:rsidR="00151913" w:rsidRPr="009C3720" w14:paraId="79B937D8" w14:textId="77777777" w:rsidTr="00E23EA9"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E6DAB" w14:textId="77777777" w:rsidR="00151913" w:rsidRPr="009C3720" w:rsidRDefault="00151913" w:rsidP="00E23EA9">
            <w:pPr>
              <w:rPr>
                <w:sz w:val="22"/>
                <w:szCs w:val="22"/>
              </w:rPr>
            </w:pPr>
            <w:r w:rsidRPr="009C3720">
              <w:rPr>
                <w:sz w:val="22"/>
                <w:szCs w:val="22"/>
              </w:rPr>
              <w:t>Verpackung bzw. Inhalt trocken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227A4" w14:textId="77777777" w:rsidR="00151913" w:rsidRPr="009C3720" w:rsidRDefault="00151913" w:rsidP="00E23E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79558" w14:textId="77777777" w:rsidR="00151913" w:rsidRPr="009C3720" w:rsidRDefault="00151913" w:rsidP="00E23EA9">
            <w:pPr>
              <w:snapToGrid w:val="0"/>
              <w:rPr>
                <w:sz w:val="22"/>
                <w:szCs w:val="22"/>
              </w:rPr>
            </w:pPr>
          </w:p>
        </w:tc>
      </w:tr>
      <w:tr w:rsidR="00151913" w:rsidRPr="009C3720" w14:paraId="1CFEA6FF" w14:textId="77777777" w:rsidTr="00E23EA9"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04271" w14:textId="77777777" w:rsidR="00151913" w:rsidRPr="009C3720" w:rsidRDefault="00151913" w:rsidP="00E23EA9">
            <w:pPr>
              <w:rPr>
                <w:sz w:val="22"/>
                <w:szCs w:val="22"/>
              </w:rPr>
            </w:pPr>
            <w:r w:rsidRPr="009C3720">
              <w:rPr>
                <w:sz w:val="22"/>
                <w:szCs w:val="22"/>
              </w:rPr>
              <w:t>Sichtkontrolle nach Instrumentenreinigung mit Lupe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1D553" w14:textId="77777777" w:rsidR="00151913" w:rsidRPr="009C3720" w:rsidRDefault="00151913" w:rsidP="00E23E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196B1" w14:textId="77777777" w:rsidR="00151913" w:rsidRPr="009C3720" w:rsidRDefault="00151913" w:rsidP="00E23EA9">
            <w:pPr>
              <w:snapToGrid w:val="0"/>
              <w:rPr>
                <w:sz w:val="22"/>
                <w:szCs w:val="22"/>
              </w:rPr>
            </w:pPr>
          </w:p>
        </w:tc>
      </w:tr>
      <w:tr w:rsidR="00151913" w:rsidRPr="009C3720" w14:paraId="7FDFD660" w14:textId="77777777" w:rsidTr="00E23EA9"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93BEE" w14:textId="77777777" w:rsidR="00151913" w:rsidRPr="009C3720" w:rsidRDefault="00151913" w:rsidP="00E23EA9">
            <w:pPr>
              <w:rPr>
                <w:sz w:val="22"/>
                <w:szCs w:val="22"/>
              </w:rPr>
            </w:pPr>
            <w:r w:rsidRPr="009C3720">
              <w:rPr>
                <w:sz w:val="22"/>
                <w:szCs w:val="22"/>
              </w:rPr>
              <w:t>Sichtkontrolle nach Ultraschallreinigung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D1B9D" w14:textId="77777777" w:rsidR="00151913" w:rsidRPr="009C3720" w:rsidRDefault="00151913" w:rsidP="00E23E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91D24" w14:textId="77777777" w:rsidR="00151913" w:rsidRPr="009C3720" w:rsidRDefault="00151913" w:rsidP="00E23EA9">
            <w:pPr>
              <w:snapToGrid w:val="0"/>
              <w:rPr>
                <w:sz w:val="22"/>
                <w:szCs w:val="22"/>
              </w:rPr>
            </w:pPr>
          </w:p>
        </w:tc>
      </w:tr>
      <w:tr w:rsidR="00151913" w:rsidRPr="009C3720" w14:paraId="77DEDAA8" w14:textId="77777777" w:rsidTr="00E23EA9"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01B15" w14:textId="77777777" w:rsidR="00151913" w:rsidRPr="009C3720" w:rsidRDefault="00151913" w:rsidP="00E23EA9">
            <w:pPr>
              <w:rPr>
                <w:sz w:val="22"/>
                <w:szCs w:val="22"/>
              </w:rPr>
            </w:pPr>
            <w:r w:rsidRPr="009C3720">
              <w:rPr>
                <w:sz w:val="22"/>
                <w:szCs w:val="22"/>
              </w:rPr>
              <w:t>Wenn bei mindestens einem Feld „nein“ angekreuzt wird, muss die Charge komplett bzw. zum Teil gesperrt und neu aufbereitet werden.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BD85C" w14:textId="77777777" w:rsidR="00151913" w:rsidRPr="009C3720" w:rsidRDefault="00151913" w:rsidP="00E23E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81231" w14:textId="77777777" w:rsidR="00151913" w:rsidRPr="009C3720" w:rsidRDefault="00151913" w:rsidP="00E23EA9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3B775EC9" w14:textId="77777777" w:rsidR="00151913" w:rsidRPr="009C3720" w:rsidRDefault="00151913" w:rsidP="00151913">
      <w:pPr>
        <w:rPr>
          <w:sz w:val="22"/>
          <w:szCs w:val="22"/>
        </w:rPr>
      </w:pPr>
    </w:p>
    <w:p w14:paraId="6D7C1351" w14:textId="77777777" w:rsidR="00151913" w:rsidRPr="009C3720" w:rsidRDefault="00151913" w:rsidP="00151913">
      <w:pPr>
        <w:rPr>
          <w:sz w:val="22"/>
          <w:szCs w:val="22"/>
        </w:rPr>
      </w:pPr>
      <w:r w:rsidRPr="009C3720">
        <w:rPr>
          <w:sz w:val="22"/>
          <w:szCs w:val="22"/>
        </w:rPr>
        <w:t xml:space="preserve">Namensliste der </w:t>
      </w:r>
      <w:proofErr w:type="spellStart"/>
      <w:r w:rsidRPr="009C3720">
        <w:rPr>
          <w:sz w:val="22"/>
          <w:szCs w:val="22"/>
        </w:rPr>
        <w:t>Sterilgutassistent</w:t>
      </w:r>
      <w:proofErr w:type="spellEnd"/>
      <w:r w:rsidRPr="009C3720">
        <w:rPr>
          <w:sz w:val="22"/>
          <w:szCs w:val="22"/>
        </w:rPr>
        <w:t>*innen:</w:t>
      </w:r>
    </w:p>
    <w:p w14:paraId="4BFE0382" w14:textId="77777777" w:rsidR="00151913" w:rsidRPr="009C3720" w:rsidRDefault="00151913" w:rsidP="00151913">
      <w:pPr>
        <w:rPr>
          <w:sz w:val="22"/>
          <w:szCs w:val="22"/>
        </w:rPr>
      </w:pPr>
      <w:r w:rsidRPr="009C3720">
        <w:rPr>
          <w:sz w:val="22"/>
          <w:szCs w:val="22"/>
        </w:rPr>
        <w:t>Namenskürzel:</w:t>
      </w:r>
    </w:p>
    <w:p w14:paraId="6AD98072" w14:textId="77777777" w:rsidR="00151913" w:rsidRPr="009C3720" w:rsidRDefault="00151913" w:rsidP="00151913">
      <w:pPr>
        <w:rPr>
          <w:sz w:val="22"/>
          <w:szCs w:val="22"/>
        </w:rPr>
      </w:pPr>
    </w:p>
    <w:p w14:paraId="352176AC" w14:textId="77777777" w:rsidR="00151913" w:rsidRPr="009C3720" w:rsidRDefault="00151913" w:rsidP="00151913">
      <w:pPr>
        <w:rPr>
          <w:sz w:val="22"/>
          <w:szCs w:val="22"/>
        </w:rPr>
      </w:pPr>
      <w:r w:rsidRPr="009C3720">
        <w:rPr>
          <w:sz w:val="22"/>
          <w:szCs w:val="22"/>
        </w:rPr>
        <w:t>Frau/Herr:</w:t>
      </w:r>
    </w:p>
    <w:p w14:paraId="5FD275A1" w14:textId="77777777" w:rsidR="00151913" w:rsidRPr="009C3720" w:rsidRDefault="00151913" w:rsidP="00151913">
      <w:pPr>
        <w:rPr>
          <w:sz w:val="22"/>
          <w:szCs w:val="22"/>
        </w:rPr>
      </w:pPr>
    </w:p>
    <w:p w14:paraId="27F796D4" w14:textId="77777777" w:rsidR="00151913" w:rsidRPr="009C3720" w:rsidRDefault="00151913" w:rsidP="00151913">
      <w:pPr>
        <w:rPr>
          <w:sz w:val="22"/>
          <w:szCs w:val="22"/>
        </w:rPr>
      </w:pPr>
      <w:r w:rsidRPr="009C3720">
        <w:rPr>
          <w:sz w:val="22"/>
          <w:szCs w:val="22"/>
        </w:rPr>
        <w:t>Frau/Herr:</w:t>
      </w:r>
    </w:p>
    <w:p w14:paraId="606207B9" w14:textId="77777777" w:rsidR="00151913" w:rsidRPr="009C3720" w:rsidRDefault="00151913" w:rsidP="00151913">
      <w:pPr>
        <w:rPr>
          <w:sz w:val="22"/>
          <w:szCs w:val="22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151913" w:rsidRPr="009C3720" w14:paraId="49138AB2" w14:textId="77777777" w:rsidTr="00E23EA9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F33B4" w14:textId="77777777" w:rsidR="00151913" w:rsidRPr="009C3720" w:rsidRDefault="00151913" w:rsidP="00151913">
            <w:pPr>
              <w:numPr>
                <w:ilvl w:val="0"/>
                <w:numId w:val="3"/>
              </w:numPr>
              <w:tabs>
                <w:tab w:val="clear" w:pos="0"/>
                <w:tab w:val="num" w:pos="720"/>
              </w:tabs>
              <w:ind w:left="720" w:hanging="360"/>
              <w:rPr>
                <w:sz w:val="22"/>
                <w:szCs w:val="22"/>
              </w:rPr>
            </w:pPr>
            <w:r w:rsidRPr="009C3720">
              <w:rPr>
                <w:sz w:val="22"/>
                <w:szCs w:val="22"/>
              </w:rPr>
              <w:t>Freigabe</w:t>
            </w:r>
          </w:p>
        </w:tc>
        <w:tc>
          <w:tcPr>
            <w:tcW w:w="4605" w:type="dxa"/>
            <w:tcBorders>
              <w:top w:val="single" w:sz="4" w:space="0" w:color="000000"/>
            </w:tcBorders>
            <w:shd w:val="clear" w:color="auto" w:fill="auto"/>
          </w:tcPr>
          <w:p w14:paraId="46FF3EA8" w14:textId="77777777" w:rsidR="00151913" w:rsidRPr="009C3720" w:rsidRDefault="00151913" w:rsidP="00E23EA9">
            <w:pPr>
              <w:snapToGrid w:val="0"/>
              <w:rPr>
                <w:sz w:val="22"/>
                <w:szCs w:val="22"/>
              </w:rPr>
            </w:pPr>
          </w:p>
        </w:tc>
      </w:tr>
      <w:tr w:rsidR="00151913" w:rsidRPr="009C3720" w14:paraId="39C51E13" w14:textId="77777777" w:rsidTr="00E23EA9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CBC70" w14:textId="77777777" w:rsidR="00151913" w:rsidRPr="009C3720" w:rsidRDefault="00151913" w:rsidP="00151913">
            <w:pPr>
              <w:numPr>
                <w:ilvl w:val="0"/>
                <w:numId w:val="3"/>
              </w:numPr>
              <w:tabs>
                <w:tab w:val="clear" w:pos="0"/>
                <w:tab w:val="num" w:pos="720"/>
              </w:tabs>
              <w:ind w:left="720" w:hanging="360"/>
              <w:rPr>
                <w:sz w:val="22"/>
                <w:szCs w:val="22"/>
              </w:rPr>
            </w:pPr>
            <w:r w:rsidRPr="009C3720">
              <w:rPr>
                <w:sz w:val="22"/>
                <w:szCs w:val="22"/>
              </w:rPr>
              <w:t>Gesperrt</w:t>
            </w: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14:paraId="1C95CC23" w14:textId="77777777" w:rsidR="00151913" w:rsidRPr="009C3720" w:rsidRDefault="00151913" w:rsidP="00E23EA9">
            <w:pPr>
              <w:rPr>
                <w:sz w:val="22"/>
                <w:szCs w:val="22"/>
              </w:rPr>
            </w:pPr>
            <w:r w:rsidRPr="009C3720">
              <w:rPr>
                <w:sz w:val="22"/>
                <w:szCs w:val="22"/>
              </w:rPr>
              <w:t>Unterschrift</w:t>
            </w:r>
          </w:p>
        </w:tc>
      </w:tr>
    </w:tbl>
    <w:p w14:paraId="5A1FA40E" w14:textId="77777777" w:rsidR="00151913" w:rsidRPr="009C3720" w:rsidRDefault="00151913" w:rsidP="00151913">
      <w:pPr>
        <w:rPr>
          <w:sz w:val="22"/>
          <w:szCs w:val="22"/>
        </w:rPr>
      </w:pPr>
    </w:p>
    <w:p w14:paraId="0AE58F2C" w14:textId="77777777" w:rsidR="00151913" w:rsidRDefault="00151913" w:rsidP="00151913">
      <w:pPr>
        <w:rPr>
          <w:sz w:val="22"/>
          <w:szCs w:val="22"/>
        </w:rPr>
      </w:pPr>
    </w:p>
    <w:p w14:paraId="23B2358C" w14:textId="77777777" w:rsidR="00151913" w:rsidRDefault="00151913" w:rsidP="00151913">
      <w:pPr>
        <w:rPr>
          <w:sz w:val="22"/>
          <w:szCs w:val="22"/>
        </w:rPr>
      </w:pPr>
    </w:p>
    <w:p w14:paraId="1A337C89" w14:textId="77777777" w:rsidR="00151913" w:rsidRPr="009C3720" w:rsidRDefault="00151913" w:rsidP="00151913">
      <w:pPr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417"/>
        <w:gridCol w:w="3827"/>
      </w:tblGrid>
      <w:tr w:rsidR="00151913" w:rsidRPr="007831FB" w14:paraId="5A9FD7A6" w14:textId="77777777" w:rsidTr="00E23E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5BC7" w14:textId="77777777" w:rsidR="00151913" w:rsidRPr="007831FB" w:rsidRDefault="00151913" w:rsidP="00E23EA9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Erstellt von:</w:t>
            </w:r>
          </w:p>
          <w:p w14:paraId="00F6AA21" w14:textId="77777777" w:rsidR="00151913" w:rsidRPr="007831FB" w:rsidRDefault="00151913" w:rsidP="00E23EA9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5662" w14:textId="77777777" w:rsidR="00151913" w:rsidRPr="007831FB" w:rsidRDefault="00151913" w:rsidP="00E23EA9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Geprüft von:</w:t>
            </w:r>
          </w:p>
          <w:p w14:paraId="3FA3AF64" w14:textId="77777777" w:rsidR="00151913" w:rsidRPr="007831FB" w:rsidRDefault="00151913" w:rsidP="00E23EA9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60BE" w14:textId="77777777" w:rsidR="00151913" w:rsidRPr="007831FB" w:rsidRDefault="00151913" w:rsidP="00E23EA9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Version: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06E0" w14:textId="77777777" w:rsidR="00151913" w:rsidRDefault="00151913" w:rsidP="00E23EA9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 Sterilgut- und Reinigungsüberwachung.docx</w:t>
            </w:r>
          </w:p>
          <w:p w14:paraId="32DCC5DF" w14:textId="77777777" w:rsidR="00151913" w:rsidRPr="007831FB" w:rsidRDefault="00151913" w:rsidP="00E23EA9">
            <w:pPr>
              <w:jc w:val="left"/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Seiten:</w:t>
            </w:r>
            <w:r>
              <w:rPr>
                <w:b/>
                <w:bCs/>
                <w:sz w:val="16"/>
                <w:szCs w:val="16"/>
              </w:rPr>
              <w:t xml:space="preserve"> 1</w:t>
            </w:r>
          </w:p>
        </w:tc>
      </w:tr>
    </w:tbl>
    <w:p w14:paraId="6E668D73" w14:textId="77777777" w:rsidR="000E16A1" w:rsidRPr="00E94C0E" w:rsidRDefault="000E16A1" w:rsidP="00151913">
      <w:pPr>
        <w:rPr>
          <w:sz w:val="22"/>
          <w:szCs w:val="22"/>
        </w:rPr>
      </w:pPr>
    </w:p>
    <w:sectPr w:rsidR="000E16A1" w:rsidRPr="00E94C0E" w:rsidSect="00B64981">
      <w:footerReference w:type="default" r:id="rId9"/>
      <w:footerReference w:type="first" r:id="rId10"/>
      <w:pgSz w:w="11906" w:h="16838"/>
      <w:pgMar w:top="567" w:right="1418" w:bottom="567" w:left="1418" w:header="1134" w:footer="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7BD39" w14:textId="77777777" w:rsidR="00AD08C6" w:rsidRDefault="00AD08C6">
      <w:r>
        <w:separator/>
      </w:r>
    </w:p>
  </w:endnote>
  <w:endnote w:type="continuationSeparator" w:id="0">
    <w:p w14:paraId="207F0D4B" w14:textId="77777777" w:rsidR="00AD08C6" w:rsidRDefault="00AD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0AC44" w14:textId="264D44F2" w:rsidR="00DB7CD3" w:rsidRDefault="00DB7CD3" w:rsidP="00DB7CD3">
    <w:pPr>
      <w:pStyle w:val="Fuzeile"/>
      <w:tabs>
        <w:tab w:val="clear" w:pos="4536"/>
        <w:tab w:val="center" w:pos="4253"/>
      </w:tabs>
      <w:jc w:val="center"/>
      <w:rPr>
        <w:sz w:val="16"/>
        <w:szCs w:val="16"/>
      </w:rPr>
    </w:pPr>
    <w:r w:rsidRPr="00BE7F52">
      <w:rPr>
        <w:sz w:val="16"/>
        <w:szCs w:val="16"/>
      </w:rPr>
      <w:t>Datum: 2</w:t>
    </w:r>
    <w:r w:rsidR="00D65BCC">
      <w:rPr>
        <w:sz w:val="16"/>
        <w:szCs w:val="16"/>
      </w:rPr>
      <w:t>3</w:t>
    </w:r>
    <w:r w:rsidRPr="00BE7F52">
      <w:rPr>
        <w:sz w:val="16"/>
        <w:szCs w:val="16"/>
      </w:rPr>
      <w:t>.</w:t>
    </w:r>
    <w:r w:rsidR="00D65BCC">
      <w:rPr>
        <w:sz w:val="16"/>
        <w:szCs w:val="16"/>
      </w:rPr>
      <w:t>06</w:t>
    </w:r>
    <w:r w:rsidRPr="00BE7F52">
      <w:rPr>
        <w:sz w:val="16"/>
        <w:szCs w:val="16"/>
      </w:rPr>
      <w:t>.2021</w:t>
    </w:r>
  </w:p>
  <w:p w14:paraId="11DD6D5F" w14:textId="77777777" w:rsidR="00DB7CD3" w:rsidRPr="00115108" w:rsidRDefault="00DB7CD3" w:rsidP="00DB7CD3">
    <w:pPr>
      <w:pStyle w:val="Fuzeile"/>
      <w:tabs>
        <w:tab w:val="clear" w:pos="4536"/>
        <w:tab w:val="center" w:pos="4253"/>
      </w:tabs>
      <w:jc w:val="center"/>
      <w:rPr>
        <w:sz w:val="16"/>
        <w:szCs w:val="16"/>
      </w:rPr>
    </w:pPr>
    <w:r w:rsidRPr="00BE7F52">
      <w:rPr>
        <w:sz w:val="16"/>
        <w:szCs w:val="16"/>
      </w:rPr>
      <w:t>© Arbeitskreis Plastik und Nachhaltigkeit in der Dermatologie (DDG)</w:t>
    </w:r>
  </w:p>
  <w:p w14:paraId="1D95420D" w14:textId="77777777" w:rsidR="00DB7CD3" w:rsidRPr="00DB7CD3" w:rsidRDefault="00DB7CD3" w:rsidP="00DB7C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3D514" w14:textId="44E3362F" w:rsidR="005D7652" w:rsidRDefault="005D7652" w:rsidP="005D7652">
    <w:pPr>
      <w:pStyle w:val="Fuzeile"/>
      <w:tabs>
        <w:tab w:val="clear" w:pos="4536"/>
        <w:tab w:val="center" w:pos="4253"/>
      </w:tabs>
      <w:jc w:val="center"/>
      <w:rPr>
        <w:sz w:val="16"/>
        <w:szCs w:val="16"/>
      </w:rPr>
    </w:pPr>
    <w:r w:rsidRPr="00BE7F52">
      <w:rPr>
        <w:sz w:val="16"/>
        <w:szCs w:val="16"/>
      </w:rPr>
      <w:t>Datum: 2</w:t>
    </w:r>
    <w:r w:rsidR="000E16A1">
      <w:rPr>
        <w:sz w:val="16"/>
        <w:szCs w:val="16"/>
      </w:rPr>
      <w:t>3</w:t>
    </w:r>
    <w:r w:rsidRPr="00BE7F52">
      <w:rPr>
        <w:sz w:val="16"/>
        <w:szCs w:val="16"/>
      </w:rPr>
      <w:t>.</w:t>
    </w:r>
    <w:r w:rsidR="000E16A1">
      <w:rPr>
        <w:sz w:val="16"/>
        <w:szCs w:val="16"/>
      </w:rPr>
      <w:t>06</w:t>
    </w:r>
    <w:r w:rsidRPr="00BE7F52">
      <w:rPr>
        <w:sz w:val="16"/>
        <w:szCs w:val="16"/>
      </w:rPr>
      <w:t>.2021</w:t>
    </w:r>
  </w:p>
  <w:p w14:paraId="224214A5" w14:textId="77777777" w:rsidR="005D7652" w:rsidRPr="00115108" w:rsidRDefault="005D7652" w:rsidP="005D7652">
    <w:pPr>
      <w:pStyle w:val="Fuzeile"/>
      <w:tabs>
        <w:tab w:val="clear" w:pos="4536"/>
        <w:tab w:val="center" w:pos="4253"/>
      </w:tabs>
      <w:jc w:val="center"/>
      <w:rPr>
        <w:sz w:val="16"/>
        <w:szCs w:val="16"/>
      </w:rPr>
    </w:pPr>
    <w:r w:rsidRPr="00BE7F52">
      <w:rPr>
        <w:sz w:val="16"/>
        <w:szCs w:val="16"/>
      </w:rPr>
      <w:t>© Arbeitskreis Plastik und Nachhaltigkeit in der Dermatologie (DDG)</w:t>
    </w:r>
  </w:p>
  <w:p w14:paraId="67945566" w14:textId="77777777" w:rsidR="00FD6C04" w:rsidRPr="005D7652" w:rsidRDefault="00FD6C04" w:rsidP="005D76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E4F82" w14:textId="77777777" w:rsidR="00AD08C6" w:rsidRDefault="00AD08C6">
      <w:r>
        <w:separator/>
      </w:r>
    </w:p>
  </w:footnote>
  <w:footnote w:type="continuationSeparator" w:id="0">
    <w:p w14:paraId="618F64F1" w14:textId="77777777" w:rsidR="00AD08C6" w:rsidRDefault="00AD0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832D40"/>
    <w:multiLevelType w:val="hybridMultilevel"/>
    <w:tmpl w:val="43C8D1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96B6D"/>
    <w:multiLevelType w:val="hybridMultilevel"/>
    <w:tmpl w:val="7C900886"/>
    <w:lvl w:ilvl="0" w:tplc="F368A384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62FCC"/>
    <w:multiLevelType w:val="hybridMultilevel"/>
    <w:tmpl w:val="C908D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D06EA"/>
    <w:multiLevelType w:val="hybridMultilevel"/>
    <w:tmpl w:val="CE2AC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B00CC"/>
    <w:multiLevelType w:val="hybridMultilevel"/>
    <w:tmpl w:val="23EC9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647020">
    <w:abstractNumId w:val="0"/>
  </w:num>
  <w:num w:numId="2" w16cid:durableId="986276425">
    <w:abstractNumId w:val="1"/>
  </w:num>
  <w:num w:numId="3" w16cid:durableId="1448163797">
    <w:abstractNumId w:val="2"/>
  </w:num>
  <w:num w:numId="4" w16cid:durableId="1993606212">
    <w:abstractNumId w:val="5"/>
  </w:num>
  <w:num w:numId="5" w16cid:durableId="1858470166">
    <w:abstractNumId w:val="7"/>
  </w:num>
  <w:num w:numId="6" w16cid:durableId="1775519546">
    <w:abstractNumId w:val="4"/>
  </w:num>
  <w:num w:numId="7" w16cid:durableId="546332657">
    <w:abstractNumId w:val="6"/>
  </w:num>
  <w:num w:numId="8" w16cid:durableId="1229998474">
    <w:abstractNumId w:val="3"/>
  </w:num>
  <w:num w:numId="9" w16cid:durableId="14427429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attachedTemplate r:id="rId1"/>
  <w:defaultTabStop w:val="709"/>
  <w:hyphenationZone w:val="425"/>
  <w:defaultTableStyle w:val="Standard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13"/>
    <w:rsid w:val="000039C8"/>
    <w:rsid w:val="00036380"/>
    <w:rsid w:val="000625E0"/>
    <w:rsid w:val="00064FDA"/>
    <w:rsid w:val="0008226E"/>
    <w:rsid w:val="000911B4"/>
    <w:rsid w:val="000A2D59"/>
    <w:rsid w:val="000D115C"/>
    <w:rsid w:val="000E16A1"/>
    <w:rsid w:val="000F3A5E"/>
    <w:rsid w:val="0010320B"/>
    <w:rsid w:val="0013033F"/>
    <w:rsid w:val="00151913"/>
    <w:rsid w:val="00161072"/>
    <w:rsid w:val="001644C5"/>
    <w:rsid w:val="00187459"/>
    <w:rsid w:val="001B1020"/>
    <w:rsid w:val="001B24CE"/>
    <w:rsid w:val="001C18DF"/>
    <w:rsid w:val="001C2588"/>
    <w:rsid w:val="001E790E"/>
    <w:rsid w:val="001F6D0F"/>
    <w:rsid w:val="0020295F"/>
    <w:rsid w:val="00215228"/>
    <w:rsid w:val="00217B86"/>
    <w:rsid w:val="00227B0D"/>
    <w:rsid w:val="0023492F"/>
    <w:rsid w:val="00286A22"/>
    <w:rsid w:val="00294AA6"/>
    <w:rsid w:val="002B4882"/>
    <w:rsid w:val="0030622B"/>
    <w:rsid w:val="00314DEB"/>
    <w:rsid w:val="00330609"/>
    <w:rsid w:val="003367DF"/>
    <w:rsid w:val="003451CC"/>
    <w:rsid w:val="003754B8"/>
    <w:rsid w:val="003832F9"/>
    <w:rsid w:val="00384777"/>
    <w:rsid w:val="00385DD1"/>
    <w:rsid w:val="00392170"/>
    <w:rsid w:val="003A369C"/>
    <w:rsid w:val="003A6FA7"/>
    <w:rsid w:val="003B2650"/>
    <w:rsid w:val="003D1B7E"/>
    <w:rsid w:val="004168BD"/>
    <w:rsid w:val="0042453E"/>
    <w:rsid w:val="00431ED1"/>
    <w:rsid w:val="00434008"/>
    <w:rsid w:val="00436BC3"/>
    <w:rsid w:val="004468E2"/>
    <w:rsid w:val="0045627C"/>
    <w:rsid w:val="00481778"/>
    <w:rsid w:val="004819B1"/>
    <w:rsid w:val="0048427E"/>
    <w:rsid w:val="00492F1E"/>
    <w:rsid w:val="00496367"/>
    <w:rsid w:val="004B0C13"/>
    <w:rsid w:val="004B769A"/>
    <w:rsid w:val="004B7D6F"/>
    <w:rsid w:val="004C12C0"/>
    <w:rsid w:val="004C7642"/>
    <w:rsid w:val="004D2EE3"/>
    <w:rsid w:val="004E10E6"/>
    <w:rsid w:val="004F3F24"/>
    <w:rsid w:val="004F79C0"/>
    <w:rsid w:val="00555D5F"/>
    <w:rsid w:val="005573BC"/>
    <w:rsid w:val="005643C4"/>
    <w:rsid w:val="005756B4"/>
    <w:rsid w:val="005A16BB"/>
    <w:rsid w:val="005B34A0"/>
    <w:rsid w:val="005C7409"/>
    <w:rsid w:val="005D7652"/>
    <w:rsid w:val="005F39EE"/>
    <w:rsid w:val="005F470C"/>
    <w:rsid w:val="005F772C"/>
    <w:rsid w:val="005F7FE5"/>
    <w:rsid w:val="00615EFE"/>
    <w:rsid w:val="006258CC"/>
    <w:rsid w:val="0063606F"/>
    <w:rsid w:val="00652482"/>
    <w:rsid w:val="0066751A"/>
    <w:rsid w:val="00691E3B"/>
    <w:rsid w:val="006B0289"/>
    <w:rsid w:val="006C4598"/>
    <w:rsid w:val="006D7273"/>
    <w:rsid w:val="006E271A"/>
    <w:rsid w:val="006E40ED"/>
    <w:rsid w:val="006E5BEC"/>
    <w:rsid w:val="007166B3"/>
    <w:rsid w:val="00734295"/>
    <w:rsid w:val="007460D7"/>
    <w:rsid w:val="007806E2"/>
    <w:rsid w:val="007C4F68"/>
    <w:rsid w:val="007E1B4C"/>
    <w:rsid w:val="0081100C"/>
    <w:rsid w:val="008341D9"/>
    <w:rsid w:val="0083457F"/>
    <w:rsid w:val="00860C0C"/>
    <w:rsid w:val="008717AA"/>
    <w:rsid w:val="008844BF"/>
    <w:rsid w:val="00884BE1"/>
    <w:rsid w:val="008A6054"/>
    <w:rsid w:val="008E0C48"/>
    <w:rsid w:val="008F161D"/>
    <w:rsid w:val="00913895"/>
    <w:rsid w:val="009232F7"/>
    <w:rsid w:val="00936DBF"/>
    <w:rsid w:val="00946417"/>
    <w:rsid w:val="00974830"/>
    <w:rsid w:val="009771B4"/>
    <w:rsid w:val="009A6B48"/>
    <w:rsid w:val="009B755E"/>
    <w:rsid w:val="009C5A02"/>
    <w:rsid w:val="009D5380"/>
    <w:rsid w:val="009E5DA0"/>
    <w:rsid w:val="00A10C4A"/>
    <w:rsid w:val="00A12A4E"/>
    <w:rsid w:val="00A26360"/>
    <w:rsid w:val="00A2684A"/>
    <w:rsid w:val="00A32631"/>
    <w:rsid w:val="00A45575"/>
    <w:rsid w:val="00A5224D"/>
    <w:rsid w:val="00A57C31"/>
    <w:rsid w:val="00A61656"/>
    <w:rsid w:val="00A61C5A"/>
    <w:rsid w:val="00A66A61"/>
    <w:rsid w:val="00A67614"/>
    <w:rsid w:val="00A72927"/>
    <w:rsid w:val="00A87CA4"/>
    <w:rsid w:val="00AA6221"/>
    <w:rsid w:val="00AB056A"/>
    <w:rsid w:val="00AB1C13"/>
    <w:rsid w:val="00AC2287"/>
    <w:rsid w:val="00AC4198"/>
    <w:rsid w:val="00AC475B"/>
    <w:rsid w:val="00AC503A"/>
    <w:rsid w:val="00AD08C6"/>
    <w:rsid w:val="00AD39BF"/>
    <w:rsid w:val="00AD4309"/>
    <w:rsid w:val="00AF5946"/>
    <w:rsid w:val="00AF5B82"/>
    <w:rsid w:val="00B0542A"/>
    <w:rsid w:val="00B23D89"/>
    <w:rsid w:val="00B3550C"/>
    <w:rsid w:val="00B41FE8"/>
    <w:rsid w:val="00B64981"/>
    <w:rsid w:val="00B80263"/>
    <w:rsid w:val="00B87A92"/>
    <w:rsid w:val="00B95187"/>
    <w:rsid w:val="00BA10FA"/>
    <w:rsid w:val="00BC2BC4"/>
    <w:rsid w:val="00BD6D92"/>
    <w:rsid w:val="00C25AFC"/>
    <w:rsid w:val="00C41C8E"/>
    <w:rsid w:val="00C514F1"/>
    <w:rsid w:val="00C533A4"/>
    <w:rsid w:val="00C550F1"/>
    <w:rsid w:val="00C861FD"/>
    <w:rsid w:val="00C949F6"/>
    <w:rsid w:val="00C961C7"/>
    <w:rsid w:val="00CA3E4D"/>
    <w:rsid w:val="00CD7A11"/>
    <w:rsid w:val="00CE65B0"/>
    <w:rsid w:val="00D10E46"/>
    <w:rsid w:val="00D316DF"/>
    <w:rsid w:val="00D43879"/>
    <w:rsid w:val="00D51523"/>
    <w:rsid w:val="00D51EE8"/>
    <w:rsid w:val="00D56E5D"/>
    <w:rsid w:val="00D65BCC"/>
    <w:rsid w:val="00DB7CD3"/>
    <w:rsid w:val="00DD1030"/>
    <w:rsid w:val="00DD6727"/>
    <w:rsid w:val="00DD7E8D"/>
    <w:rsid w:val="00E105FB"/>
    <w:rsid w:val="00E2575C"/>
    <w:rsid w:val="00E4147C"/>
    <w:rsid w:val="00E42FD0"/>
    <w:rsid w:val="00E50812"/>
    <w:rsid w:val="00E57F1D"/>
    <w:rsid w:val="00E617A1"/>
    <w:rsid w:val="00E70B13"/>
    <w:rsid w:val="00E7171E"/>
    <w:rsid w:val="00E752D1"/>
    <w:rsid w:val="00E7626C"/>
    <w:rsid w:val="00E94C0E"/>
    <w:rsid w:val="00E95B2A"/>
    <w:rsid w:val="00EE0EE4"/>
    <w:rsid w:val="00EE40A5"/>
    <w:rsid w:val="00EF090F"/>
    <w:rsid w:val="00F0379C"/>
    <w:rsid w:val="00F129B5"/>
    <w:rsid w:val="00F37B4E"/>
    <w:rsid w:val="00F51F6B"/>
    <w:rsid w:val="00F607C7"/>
    <w:rsid w:val="00F67104"/>
    <w:rsid w:val="00F71C05"/>
    <w:rsid w:val="00F805A8"/>
    <w:rsid w:val="00F85A13"/>
    <w:rsid w:val="00F919A2"/>
    <w:rsid w:val="00FA4E8E"/>
    <w:rsid w:val="00FB2E14"/>
    <w:rsid w:val="00FB4132"/>
    <w:rsid w:val="00FC3916"/>
    <w:rsid w:val="00FD31A0"/>
    <w:rsid w:val="00FD40CC"/>
    <w:rsid w:val="00FD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2BA949"/>
  <w15:docId w15:val="{9EF1CECC-12D5-4444-A3E0-56C87081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271A"/>
    <w:pPr>
      <w:suppressAutoHyphens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E271A"/>
    <w:pPr>
      <w:keepNext/>
      <w:numPr>
        <w:numId w:val="2"/>
      </w:numPr>
      <w:outlineLvl w:val="0"/>
    </w:pPr>
    <w:rPr>
      <w:b/>
      <w:bCs/>
      <w:sz w:val="18"/>
      <w:szCs w:val="18"/>
    </w:rPr>
  </w:style>
  <w:style w:type="paragraph" w:styleId="berschrift2">
    <w:name w:val="heading 2"/>
    <w:basedOn w:val="Standard"/>
    <w:next w:val="Standard"/>
    <w:qFormat/>
    <w:rsid w:val="006E271A"/>
    <w:pPr>
      <w:keepNext/>
      <w:numPr>
        <w:ilvl w:val="1"/>
        <w:numId w:val="2"/>
      </w:numPr>
      <w:jc w:val="left"/>
      <w:outlineLvl w:val="1"/>
    </w:pPr>
    <w:rPr>
      <w:b/>
      <w:bCs/>
      <w:color w:val="FFFFFF"/>
      <w:sz w:val="16"/>
      <w:szCs w:val="18"/>
    </w:rPr>
  </w:style>
  <w:style w:type="paragraph" w:styleId="berschrift3">
    <w:name w:val="heading 3"/>
    <w:basedOn w:val="Standard"/>
    <w:next w:val="Standard"/>
    <w:qFormat/>
    <w:rsid w:val="006E271A"/>
    <w:pPr>
      <w:keepNext/>
      <w:numPr>
        <w:ilvl w:val="2"/>
        <w:numId w:val="2"/>
      </w:numPr>
      <w:spacing w:after="60"/>
      <w:jc w:val="left"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rsid w:val="006E271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6E271A"/>
    <w:pPr>
      <w:keepNext/>
      <w:numPr>
        <w:numId w:val="3"/>
      </w:numPr>
      <w:jc w:val="center"/>
      <w:outlineLvl w:val="4"/>
    </w:pPr>
    <w:rPr>
      <w:rFonts w:cs="Times New Roman"/>
      <w:sz w:val="22"/>
      <w:szCs w:val="20"/>
      <w:u w:val="single"/>
    </w:rPr>
  </w:style>
  <w:style w:type="paragraph" w:styleId="berschrift6">
    <w:name w:val="heading 6"/>
    <w:basedOn w:val="Standard"/>
    <w:next w:val="Standard"/>
    <w:qFormat/>
    <w:rsid w:val="006E271A"/>
    <w:pPr>
      <w:keepNext/>
      <w:tabs>
        <w:tab w:val="num" w:pos="0"/>
      </w:tabs>
      <w:ind w:left="432" w:hanging="432"/>
      <w:jc w:val="center"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rsid w:val="006E271A"/>
    <w:pPr>
      <w:keepNext/>
      <w:tabs>
        <w:tab w:val="num" w:pos="0"/>
      </w:tabs>
      <w:ind w:left="432" w:hanging="432"/>
      <w:jc w:val="center"/>
      <w:outlineLvl w:val="6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6E271A"/>
  </w:style>
  <w:style w:type="character" w:customStyle="1" w:styleId="WW8Num1z1">
    <w:name w:val="WW8Num1z1"/>
    <w:rsid w:val="006E271A"/>
  </w:style>
  <w:style w:type="character" w:customStyle="1" w:styleId="WW8Num1z2">
    <w:name w:val="WW8Num1z2"/>
    <w:rsid w:val="006E271A"/>
  </w:style>
  <w:style w:type="character" w:customStyle="1" w:styleId="WW8Num1z3">
    <w:name w:val="WW8Num1z3"/>
    <w:rsid w:val="006E271A"/>
  </w:style>
  <w:style w:type="character" w:customStyle="1" w:styleId="WW8Num1z4">
    <w:name w:val="WW8Num1z4"/>
    <w:rsid w:val="006E271A"/>
  </w:style>
  <w:style w:type="character" w:customStyle="1" w:styleId="WW8Num1z5">
    <w:name w:val="WW8Num1z5"/>
    <w:rsid w:val="006E271A"/>
  </w:style>
  <w:style w:type="character" w:customStyle="1" w:styleId="WW8Num1z6">
    <w:name w:val="WW8Num1z6"/>
    <w:rsid w:val="006E271A"/>
  </w:style>
  <w:style w:type="character" w:customStyle="1" w:styleId="WW8Num1z7">
    <w:name w:val="WW8Num1z7"/>
    <w:rsid w:val="006E271A"/>
  </w:style>
  <w:style w:type="character" w:customStyle="1" w:styleId="WW8Num1z8">
    <w:name w:val="WW8Num1z8"/>
    <w:rsid w:val="006E271A"/>
  </w:style>
  <w:style w:type="character" w:customStyle="1" w:styleId="WW8Num2z0">
    <w:name w:val="WW8Num2z0"/>
    <w:rsid w:val="006E271A"/>
    <w:rPr>
      <w:rFonts w:ascii="Symbol" w:hAnsi="Symbol" w:cs="Symbol"/>
    </w:rPr>
  </w:style>
  <w:style w:type="character" w:customStyle="1" w:styleId="WW8Num2z1">
    <w:name w:val="WW8Num2z1"/>
    <w:rsid w:val="006E271A"/>
    <w:rPr>
      <w:rFonts w:ascii="Courier New" w:hAnsi="Courier New" w:cs="Courier New"/>
    </w:rPr>
  </w:style>
  <w:style w:type="character" w:customStyle="1" w:styleId="WW8Num2z2">
    <w:name w:val="WW8Num2z2"/>
    <w:rsid w:val="006E271A"/>
    <w:rPr>
      <w:rFonts w:ascii="Wingdings" w:hAnsi="Wingdings" w:cs="Wingdings"/>
    </w:rPr>
  </w:style>
  <w:style w:type="character" w:customStyle="1" w:styleId="WW8Num3z0">
    <w:name w:val="WW8Num3z0"/>
    <w:rsid w:val="006E271A"/>
  </w:style>
  <w:style w:type="character" w:customStyle="1" w:styleId="WW8Num3z1">
    <w:name w:val="WW8Num3z1"/>
    <w:rsid w:val="006E271A"/>
  </w:style>
  <w:style w:type="character" w:customStyle="1" w:styleId="WW8Num3z2">
    <w:name w:val="WW8Num3z2"/>
    <w:rsid w:val="006E271A"/>
  </w:style>
  <w:style w:type="character" w:customStyle="1" w:styleId="WW8Num3z3">
    <w:name w:val="WW8Num3z3"/>
    <w:rsid w:val="006E271A"/>
  </w:style>
  <w:style w:type="character" w:customStyle="1" w:styleId="WW8Num3z4">
    <w:name w:val="WW8Num3z4"/>
    <w:rsid w:val="006E271A"/>
  </w:style>
  <w:style w:type="character" w:customStyle="1" w:styleId="WW8Num3z5">
    <w:name w:val="WW8Num3z5"/>
    <w:rsid w:val="006E271A"/>
  </w:style>
  <w:style w:type="character" w:customStyle="1" w:styleId="WW8Num3z6">
    <w:name w:val="WW8Num3z6"/>
    <w:rsid w:val="006E271A"/>
  </w:style>
  <w:style w:type="character" w:customStyle="1" w:styleId="WW8Num3z7">
    <w:name w:val="WW8Num3z7"/>
    <w:rsid w:val="006E271A"/>
  </w:style>
  <w:style w:type="character" w:customStyle="1" w:styleId="WW8Num3z8">
    <w:name w:val="WW8Num3z8"/>
    <w:rsid w:val="006E271A"/>
  </w:style>
  <w:style w:type="character" w:customStyle="1" w:styleId="WW8Num4z0">
    <w:name w:val="WW8Num4z0"/>
    <w:rsid w:val="006E271A"/>
    <w:rPr>
      <w:rFonts w:ascii="Symbol" w:hAnsi="Symbol" w:cs="Symbol"/>
    </w:rPr>
  </w:style>
  <w:style w:type="character" w:customStyle="1" w:styleId="WW8Num4z1">
    <w:name w:val="WW8Num4z1"/>
    <w:rsid w:val="006E271A"/>
    <w:rPr>
      <w:rFonts w:ascii="Courier New" w:hAnsi="Courier New" w:cs="Courier New"/>
    </w:rPr>
  </w:style>
  <w:style w:type="character" w:customStyle="1" w:styleId="WW8Num4z2">
    <w:name w:val="WW8Num4z2"/>
    <w:rsid w:val="006E271A"/>
    <w:rPr>
      <w:rFonts w:ascii="Wingdings" w:hAnsi="Wingdings" w:cs="Wingdings"/>
    </w:rPr>
  </w:style>
  <w:style w:type="character" w:customStyle="1" w:styleId="WW8Num5z0">
    <w:name w:val="WW8Num5z0"/>
    <w:rsid w:val="006E271A"/>
  </w:style>
  <w:style w:type="character" w:customStyle="1" w:styleId="WW8Num5z1">
    <w:name w:val="WW8Num5z1"/>
    <w:rsid w:val="006E271A"/>
  </w:style>
  <w:style w:type="character" w:customStyle="1" w:styleId="WW8Num5z2">
    <w:name w:val="WW8Num5z2"/>
    <w:rsid w:val="006E271A"/>
  </w:style>
  <w:style w:type="character" w:customStyle="1" w:styleId="WW8Num5z3">
    <w:name w:val="WW8Num5z3"/>
    <w:rsid w:val="006E271A"/>
  </w:style>
  <w:style w:type="character" w:customStyle="1" w:styleId="WW8Num5z4">
    <w:name w:val="WW8Num5z4"/>
    <w:rsid w:val="006E271A"/>
  </w:style>
  <w:style w:type="character" w:customStyle="1" w:styleId="WW8Num5z5">
    <w:name w:val="WW8Num5z5"/>
    <w:rsid w:val="006E271A"/>
  </w:style>
  <w:style w:type="character" w:customStyle="1" w:styleId="WW8Num5z6">
    <w:name w:val="WW8Num5z6"/>
    <w:rsid w:val="006E271A"/>
  </w:style>
  <w:style w:type="character" w:customStyle="1" w:styleId="WW8Num5z7">
    <w:name w:val="WW8Num5z7"/>
    <w:rsid w:val="006E271A"/>
  </w:style>
  <w:style w:type="character" w:customStyle="1" w:styleId="WW8Num5z8">
    <w:name w:val="WW8Num5z8"/>
    <w:rsid w:val="006E271A"/>
  </w:style>
  <w:style w:type="character" w:customStyle="1" w:styleId="WW8Num6z0">
    <w:name w:val="WW8Num6z0"/>
    <w:rsid w:val="006E271A"/>
    <w:rPr>
      <w:rFonts w:ascii="Symbol" w:hAnsi="Symbol" w:cs="Symbol"/>
    </w:rPr>
  </w:style>
  <w:style w:type="character" w:customStyle="1" w:styleId="WW8Num6z1">
    <w:name w:val="WW8Num6z1"/>
    <w:rsid w:val="006E271A"/>
    <w:rPr>
      <w:rFonts w:ascii="Courier New" w:hAnsi="Courier New" w:cs="Courier New"/>
    </w:rPr>
  </w:style>
  <w:style w:type="character" w:customStyle="1" w:styleId="WW8Num6z2">
    <w:name w:val="WW8Num6z2"/>
    <w:rsid w:val="006E271A"/>
    <w:rPr>
      <w:rFonts w:ascii="Wingdings" w:hAnsi="Wingdings" w:cs="Wingdings"/>
    </w:rPr>
  </w:style>
  <w:style w:type="character" w:customStyle="1" w:styleId="WW8Num7z0">
    <w:name w:val="WW8Num7z0"/>
    <w:rsid w:val="006E271A"/>
    <w:rPr>
      <w:rFonts w:ascii="Symbol" w:hAnsi="Symbol" w:cs="Symbol"/>
    </w:rPr>
  </w:style>
  <w:style w:type="character" w:customStyle="1" w:styleId="WW8Num8z0">
    <w:name w:val="WW8Num8z0"/>
    <w:rsid w:val="006E271A"/>
    <w:rPr>
      <w:rFonts w:ascii="Symbol" w:hAnsi="Symbol" w:cs="Symbol"/>
    </w:rPr>
  </w:style>
  <w:style w:type="character" w:customStyle="1" w:styleId="WW8Num8z1">
    <w:name w:val="WW8Num8z1"/>
    <w:rsid w:val="006E271A"/>
    <w:rPr>
      <w:rFonts w:ascii="Courier New" w:hAnsi="Courier New" w:cs="Courier New"/>
    </w:rPr>
  </w:style>
  <w:style w:type="character" w:customStyle="1" w:styleId="WW8Num8z2">
    <w:name w:val="WW8Num8z2"/>
    <w:rsid w:val="006E271A"/>
    <w:rPr>
      <w:rFonts w:ascii="Wingdings" w:hAnsi="Wingdings" w:cs="Wingdings"/>
    </w:rPr>
  </w:style>
  <w:style w:type="character" w:customStyle="1" w:styleId="WW8Num9z0">
    <w:name w:val="WW8Num9z0"/>
    <w:rsid w:val="006E271A"/>
    <w:rPr>
      <w:rFonts w:ascii="Symbol" w:hAnsi="Symbol" w:cs="Symbol"/>
    </w:rPr>
  </w:style>
  <w:style w:type="character" w:customStyle="1" w:styleId="WW8Num9z1">
    <w:name w:val="WW8Num9z1"/>
    <w:rsid w:val="006E271A"/>
    <w:rPr>
      <w:rFonts w:ascii="Courier New" w:hAnsi="Courier New" w:cs="Courier New"/>
    </w:rPr>
  </w:style>
  <w:style w:type="character" w:customStyle="1" w:styleId="WW8Num9z2">
    <w:name w:val="WW8Num9z2"/>
    <w:rsid w:val="006E271A"/>
    <w:rPr>
      <w:rFonts w:ascii="Wingdings" w:hAnsi="Wingdings" w:cs="Wingdings"/>
    </w:rPr>
  </w:style>
  <w:style w:type="character" w:customStyle="1" w:styleId="WW8Num10z0">
    <w:name w:val="WW8Num10z0"/>
    <w:rsid w:val="006E271A"/>
    <w:rPr>
      <w:rFonts w:ascii="Symbol" w:hAnsi="Symbol" w:cs="Symbol"/>
    </w:rPr>
  </w:style>
  <w:style w:type="character" w:customStyle="1" w:styleId="WW8Num10z1">
    <w:name w:val="WW8Num10z1"/>
    <w:rsid w:val="006E271A"/>
    <w:rPr>
      <w:rFonts w:ascii="Courier New" w:hAnsi="Courier New" w:cs="Courier New"/>
    </w:rPr>
  </w:style>
  <w:style w:type="character" w:customStyle="1" w:styleId="WW8Num10z2">
    <w:name w:val="WW8Num10z2"/>
    <w:rsid w:val="006E271A"/>
    <w:rPr>
      <w:rFonts w:ascii="Wingdings" w:hAnsi="Wingdings" w:cs="Wingdings"/>
    </w:rPr>
  </w:style>
  <w:style w:type="character" w:customStyle="1" w:styleId="WW8Num11z0">
    <w:name w:val="WW8Num11z0"/>
    <w:rsid w:val="006E271A"/>
    <w:rPr>
      <w:rFonts w:ascii="Symbol" w:hAnsi="Symbol" w:cs="Symbol"/>
    </w:rPr>
  </w:style>
  <w:style w:type="character" w:customStyle="1" w:styleId="WW8Num11z1">
    <w:name w:val="WW8Num11z1"/>
    <w:rsid w:val="006E271A"/>
    <w:rPr>
      <w:rFonts w:ascii="Courier New" w:hAnsi="Courier New" w:cs="Courier New"/>
    </w:rPr>
  </w:style>
  <w:style w:type="character" w:customStyle="1" w:styleId="WW8Num11z2">
    <w:name w:val="WW8Num11z2"/>
    <w:rsid w:val="006E271A"/>
    <w:rPr>
      <w:rFonts w:ascii="Wingdings" w:hAnsi="Wingdings" w:cs="Wingdings"/>
    </w:rPr>
  </w:style>
  <w:style w:type="character" w:customStyle="1" w:styleId="WW8Num12z0">
    <w:name w:val="WW8Num12z0"/>
    <w:rsid w:val="006E271A"/>
    <w:rPr>
      <w:rFonts w:ascii="Symbol" w:hAnsi="Symbol" w:cs="Symbol"/>
    </w:rPr>
  </w:style>
  <w:style w:type="character" w:customStyle="1" w:styleId="WW8Num12z1">
    <w:name w:val="WW8Num12z1"/>
    <w:rsid w:val="006E271A"/>
    <w:rPr>
      <w:rFonts w:ascii="Courier New" w:hAnsi="Courier New" w:cs="Courier New"/>
    </w:rPr>
  </w:style>
  <w:style w:type="character" w:customStyle="1" w:styleId="WW8Num12z2">
    <w:name w:val="WW8Num12z2"/>
    <w:rsid w:val="006E271A"/>
    <w:rPr>
      <w:rFonts w:ascii="Wingdings" w:hAnsi="Wingdings" w:cs="Wingdings"/>
    </w:rPr>
  </w:style>
  <w:style w:type="character" w:customStyle="1" w:styleId="WW8Num13z0">
    <w:name w:val="WW8Num13z0"/>
    <w:rsid w:val="006E271A"/>
    <w:rPr>
      <w:rFonts w:ascii="Symbol" w:hAnsi="Symbol" w:cs="Symbol"/>
    </w:rPr>
  </w:style>
  <w:style w:type="character" w:customStyle="1" w:styleId="WW8Num13z1">
    <w:name w:val="WW8Num13z1"/>
    <w:rsid w:val="006E271A"/>
    <w:rPr>
      <w:rFonts w:ascii="Courier New" w:hAnsi="Courier New" w:cs="Courier New"/>
    </w:rPr>
  </w:style>
  <w:style w:type="character" w:customStyle="1" w:styleId="WW8Num13z2">
    <w:name w:val="WW8Num13z2"/>
    <w:rsid w:val="006E271A"/>
    <w:rPr>
      <w:rFonts w:ascii="Wingdings" w:hAnsi="Wingdings" w:cs="Wingdings"/>
    </w:rPr>
  </w:style>
  <w:style w:type="character" w:customStyle="1" w:styleId="WW8Num14z0">
    <w:name w:val="WW8Num14z0"/>
    <w:rsid w:val="006E271A"/>
    <w:rPr>
      <w:rFonts w:ascii="Symbol" w:hAnsi="Symbol" w:cs="Symbol"/>
    </w:rPr>
  </w:style>
  <w:style w:type="character" w:customStyle="1" w:styleId="WW8Num14z1">
    <w:name w:val="WW8Num14z1"/>
    <w:rsid w:val="006E271A"/>
    <w:rPr>
      <w:rFonts w:ascii="Courier New" w:hAnsi="Courier New" w:cs="Courier New"/>
    </w:rPr>
  </w:style>
  <w:style w:type="character" w:customStyle="1" w:styleId="WW8Num14z2">
    <w:name w:val="WW8Num14z2"/>
    <w:rsid w:val="006E271A"/>
    <w:rPr>
      <w:rFonts w:ascii="Wingdings" w:hAnsi="Wingdings" w:cs="Wingdings"/>
    </w:rPr>
  </w:style>
  <w:style w:type="character" w:customStyle="1" w:styleId="WW8Num15z0">
    <w:name w:val="WW8Num15z0"/>
    <w:rsid w:val="006E271A"/>
  </w:style>
  <w:style w:type="character" w:customStyle="1" w:styleId="WW8Num15z1">
    <w:name w:val="WW8Num15z1"/>
    <w:rsid w:val="006E271A"/>
  </w:style>
  <w:style w:type="character" w:customStyle="1" w:styleId="WW8Num15z2">
    <w:name w:val="WW8Num15z2"/>
    <w:rsid w:val="006E271A"/>
  </w:style>
  <w:style w:type="character" w:customStyle="1" w:styleId="WW8Num15z3">
    <w:name w:val="WW8Num15z3"/>
    <w:rsid w:val="006E271A"/>
  </w:style>
  <w:style w:type="character" w:customStyle="1" w:styleId="WW8Num15z4">
    <w:name w:val="WW8Num15z4"/>
    <w:rsid w:val="006E271A"/>
  </w:style>
  <w:style w:type="character" w:customStyle="1" w:styleId="WW8Num15z5">
    <w:name w:val="WW8Num15z5"/>
    <w:rsid w:val="006E271A"/>
  </w:style>
  <w:style w:type="character" w:customStyle="1" w:styleId="WW8Num15z6">
    <w:name w:val="WW8Num15z6"/>
    <w:rsid w:val="006E271A"/>
  </w:style>
  <w:style w:type="character" w:customStyle="1" w:styleId="WW8Num15z7">
    <w:name w:val="WW8Num15z7"/>
    <w:rsid w:val="006E271A"/>
  </w:style>
  <w:style w:type="character" w:customStyle="1" w:styleId="WW8Num15z8">
    <w:name w:val="WW8Num15z8"/>
    <w:rsid w:val="006E271A"/>
  </w:style>
  <w:style w:type="character" w:customStyle="1" w:styleId="WW8Num16z0">
    <w:name w:val="WW8Num16z0"/>
    <w:rsid w:val="006E271A"/>
    <w:rPr>
      <w:rFonts w:ascii="Symbol" w:hAnsi="Symbol" w:cs="Symbol"/>
    </w:rPr>
  </w:style>
  <w:style w:type="character" w:customStyle="1" w:styleId="WW8Num16z1">
    <w:name w:val="WW8Num16z1"/>
    <w:rsid w:val="006E271A"/>
    <w:rPr>
      <w:rFonts w:ascii="Courier New" w:hAnsi="Courier New" w:cs="Courier New"/>
    </w:rPr>
  </w:style>
  <w:style w:type="character" w:customStyle="1" w:styleId="WW8Num16z2">
    <w:name w:val="WW8Num16z2"/>
    <w:rsid w:val="006E271A"/>
    <w:rPr>
      <w:rFonts w:ascii="Wingdings" w:hAnsi="Wingdings" w:cs="Wingdings"/>
    </w:rPr>
  </w:style>
  <w:style w:type="character" w:customStyle="1" w:styleId="WW8Num17z0">
    <w:name w:val="WW8Num17z0"/>
    <w:rsid w:val="006E271A"/>
    <w:rPr>
      <w:rFonts w:ascii="Symbol" w:hAnsi="Symbol" w:cs="Symbol"/>
    </w:rPr>
  </w:style>
  <w:style w:type="character" w:customStyle="1" w:styleId="WW8Num17z1">
    <w:name w:val="WW8Num17z1"/>
    <w:rsid w:val="006E271A"/>
    <w:rPr>
      <w:rFonts w:ascii="Courier New" w:hAnsi="Courier New" w:cs="Courier New"/>
    </w:rPr>
  </w:style>
  <w:style w:type="character" w:customStyle="1" w:styleId="WW8Num17z2">
    <w:name w:val="WW8Num17z2"/>
    <w:rsid w:val="006E271A"/>
    <w:rPr>
      <w:rFonts w:ascii="Wingdings" w:hAnsi="Wingdings" w:cs="Wingdings"/>
    </w:rPr>
  </w:style>
  <w:style w:type="character" w:customStyle="1" w:styleId="WW8Num18z0">
    <w:name w:val="WW8Num18z0"/>
    <w:rsid w:val="006E271A"/>
    <w:rPr>
      <w:rFonts w:ascii="Symbol" w:hAnsi="Symbol" w:cs="Symbol"/>
    </w:rPr>
  </w:style>
  <w:style w:type="character" w:customStyle="1" w:styleId="WW8Num18z1">
    <w:name w:val="WW8Num18z1"/>
    <w:rsid w:val="006E271A"/>
    <w:rPr>
      <w:rFonts w:ascii="Courier New" w:hAnsi="Courier New" w:cs="Courier New"/>
    </w:rPr>
  </w:style>
  <w:style w:type="character" w:customStyle="1" w:styleId="WW8Num18z2">
    <w:name w:val="WW8Num18z2"/>
    <w:rsid w:val="006E271A"/>
    <w:rPr>
      <w:rFonts w:ascii="Wingdings" w:hAnsi="Wingdings" w:cs="Wingdings"/>
    </w:rPr>
  </w:style>
  <w:style w:type="character" w:customStyle="1" w:styleId="Absatz-Standardschriftart8">
    <w:name w:val="Absatz-Standardschriftart8"/>
    <w:rsid w:val="006E271A"/>
  </w:style>
  <w:style w:type="character" w:styleId="Seitenzahl">
    <w:name w:val="page number"/>
    <w:basedOn w:val="Absatz-Standardschriftart8"/>
    <w:rsid w:val="006E271A"/>
  </w:style>
  <w:style w:type="character" w:customStyle="1" w:styleId="Nummerierungszeichen">
    <w:name w:val="Nummerierungszeichen"/>
    <w:rsid w:val="006E271A"/>
  </w:style>
  <w:style w:type="character" w:customStyle="1" w:styleId="Absatz-Standardschriftart2">
    <w:name w:val="Absatz-Standardschriftart2"/>
    <w:rsid w:val="006E271A"/>
  </w:style>
  <w:style w:type="character" w:customStyle="1" w:styleId="Absatz-Standardschriftart1">
    <w:name w:val="Absatz-Standardschriftart1"/>
    <w:rsid w:val="006E271A"/>
  </w:style>
  <w:style w:type="character" w:customStyle="1" w:styleId="Absatz-Standardschriftart5">
    <w:name w:val="Absatz-Standardschriftart5"/>
    <w:rsid w:val="006E271A"/>
  </w:style>
  <w:style w:type="character" w:customStyle="1" w:styleId="Absatz-Standardschriftart4">
    <w:name w:val="Absatz-Standardschriftart4"/>
    <w:rsid w:val="006E271A"/>
  </w:style>
  <w:style w:type="character" w:customStyle="1" w:styleId="Absatz-Standardschriftart3">
    <w:name w:val="Absatz-Standardschriftart3"/>
    <w:rsid w:val="006E271A"/>
  </w:style>
  <w:style w:type="character" w:customStyle="1" w:styleId="WW-Absatz-Standardschriftart">
    <w:name w:val="WW-Absatz-Standardschriftart"/>
    <w:rsid w:val="006E271A"/>
  </w:style>
  <w:style w:type="character" w:customStyle="1" w:styleId="Aufzhlungszeichen1">
    <w:name w:val="Aufzählungszeichen1"/>
    <w:rsid w:val="006E271A"/>
    <w:rPr>
      <w:rFonts w:ascii="OpenSymbol" w:eastAsia="OpenSymbol" w:hAnsi="OpenSymbol" w:cs="OpenSymbol"/>
    </w:rPr>
  </w:style>
  <w:style w:type="character" w:customStyle="1" w:styleId="WW8Num13z8">
    <w:name w:val="WW8Num13z8"/>
    <w:rsid w:val="006E271A"/>
  </w:style>
  <w:style w:type="character" w:customStyle="1" w:styleId="WW8Num13z7">
    <w:name w:val="WW8Num13z7"/>
    <w:rsid w:val="006E271A"/>
  </w:style>
  <w:style w:type="character" w:customStyle="1" w:styleId="WW8Num13z6">
    <w:name w:val="WW8Num13z6"/>
    <w:rsid w:val="006E271A"/>
  </w:style>
  <w:style w:type="character" w:customStyle="1" w:styleId="WW8Num13z5">
    <w:name w:val="WW8Num13z5"/>
    <w:rsid w:val="006E271A"/>
  </w:style>
  <w:style w:type="character" w:customStyle="1" w:styleId="WW8Num13z4">
    <w:name w:val="WW8Num13z4"/>
    <w:rsid w:val="006E271A"/>
  </w:style>
  <w:style w:type="character" w:customStyle="1" w:styleId="WW8Num13z3">
    <w:name w:val="WW8Num13z3"/>
    <w:rsid w:val="006E271A"/>
  </w:style>
  <w:style w:type="character" w:customStyle="1" w:styleId="WW8Num19z2">
    <w:name w:val="WW8Num19z2"/>
    <w:rsid w:val="006E271A"/>
    <w:rPr>
      <w:rFonts w:ascii="Wingdings" w:hAnsi="Wingdings" w:cs="Wingdings"/>
    </w:rPr>
  </w:style>
  <w:style w:type="character" w:customStyle="1" w:styleId="WW8Num19z1">
    <w:name w:val="WW8Num19z1"/>
    <w:rsid w:val="006E271A"/>
    <w:rPr>
      <w:rFonts w:ascii="Courier New" w:hAnsi="Courier New" w:cs="Courier New"/>
    </w:rPr>
  </w:style>
  <w:style w:type="character" w:customStyle="1" w:styleId="WW8Num19z0">
    <w:name w:val="WW8Num19z0"/>
    <w:rsid w:val="006E271A"/>
    <w:rPr>
      <w:rFonts w:ascii="Symbol" w:hAnsi="Symbol" w:cs="Symbol"/>
    </w:rPr>
  </w:style>
  <w:style w:type="character" w:customStyle="1" w:styleId="WW8Num18z8">
    <w:name w:val="WW8Num18z8"/>
    <w:rsid w:val="006E271A"/>
  </w:style>
  <w:style w:type="character" w:customStyle="1" w:styleId="WW8Num18z7">
    <w:name w:val="WW8Num18z7"/>
    <w:rsid w:val="006E271A"/>
  </w:style>
  <w:style w:type="character" w:customStyle="1" w:styleId="WW8Num18z6">
    <w:name w:val="WW8Num18z6"/>
    <w:rsid w:val="006E271A"/>
  </w:style>
  <w:style w:type="character" w:customStyle="1" w:styleId="WW8Num18z5">
    <w:name w:val="WW8Num18z5"/>
    <w:rsid w:val="006E271A"/>
  </w:style>
  <w:style w:type="character" w:customStyle="1" w:styleId="WW8Num18z4">
    <w:name w:val="WW8Num18z4"/>
    <w:rsid w:val="006E271A"/>
  </w:style>
  <w:style w:type="character" w:customStyle="1" w:styleId="WW8Num18z3">
    <w:name w:val="WW8Num18z3"/>
    <w:rsid w:val="006E271A"/>
  </w:style>
  <w:style w:type="character" w:customStyle="1" w:styleId="WW8Num16z8">
    <w:name w:val="WW8Num16z8"/>
    <w:rsid w:val="006E271A"/>
  </w:style>
  <w:style w:type="character" w:customStyle="1" w:styleId="WW8Num16z7">
    <w:name w:val="WW8Num16z7"/>
    <w:rsid w:val="006E271A"/>
  </w:style>
  <w:style w:type="character" w:customStyle="1" w:styleId="WW8Num16z6">
    <w:name w:val="WW8Num16z6"/>
    <w:rsid w:val="006E271A"/>
  </w:style>
  <w:style w:type="character" w:customStyle="1" w:styleId="WW8Num16z5">
    <w:name w:val="WW8Num16z5"/>
    <w:rsid w:val="006E271A"/>
  </w:style>
  <w:style w:type="character" w:customStyle="1" w:styleId="WW8Num16z4">
    <w:name w:val="WW8Num16z4"/>
    <w:rsid w:val="006E271A"/>
  </w:style>
  <w:style w:type="character" w:customStyle="1" w:styleId="WW8Num16z3">
    <w:name w:val="WW8Num16z3"/>
    <w:rsid w:val="006E271A"/>
  </w:style>
  <w:style w:type="character" w:customStyle="1" w:styleId="WW8Num14z8">
    <w:name w:val="WW8Num14z8"/>
    <w:rsid w:val="006E271A"/>
  </w:style>
  <w:style w:type="character" w:customStyle="1" w:styleId="WW8Num14z7">
    <w:name w:val="WW8Num14z7"/>
    <w:rsid w:val="006E271A"/>
  </w:style>
  <w:style w:type="character" w:customStyle="1" w:styleId="WW8Num14z6">
    <w:name w:val="WW8Num14z6"/>
    <w:rsid w:val="006E271A"/>
  </w:style>
  <w:style w:type="character" w:customStyle="1" w:styleId="WW8Num14z5">
    <w:name w:val="WW8Num14z5"/>
    <w:rsid w:val="006E271A"/>
  </w:style>
  <w:style w:type="character" w:customStyle="1" w:styleId="WW8Num14z4">
    <w:name w:val="WW8Num14z4"/>
    <w:rsid w:val="006E271A"/>
  </w:style>
  <w:style w:type="character" w:customStyle="1" w:styleId="WW8Num14z3">
    <w:name w:val="WW8Num14z3"/>
    <w:rsid w:val="006E271A"/>
  </w:style>
  <w:style w:type="character" w:customStyle="1" w:styleId="Absatz-Standardschriftart6">
    <w:name w:val="Absatz-Standardschriftart6"/>
    <w:rsid w:val="006E271A"/>
  </w:style>
  <w:style w:type="character" w:customStyle="1" w:styleId="Absatz-Standardschriftart7">
    <w:name w:val="Absatz-Standardschriftart7"/>
    <w:rsid w:val="006E271A"/>
  </w:style>
  <w:style w:type="character" w:customStyle="1" w:styleId="WW8Num10z8">
    <w:name w:val="WW8Num10z8"/>
    <w:rsid w:val="006E271A"/>
  </w:style>
  <w:style w:type="character" w:customStyle="1" w:styleId="WW8Num10z7">
    <w:name w:val="WW8Num10z7"/>
    <w:rsid w:val="006E271A"/>
  </w:style>
  <w:style w:type="character" w:customStyle="1" w:styleId="WW8Num10z6">
    <w:name w:val="WW8Num10z6"/>
    <w:rsid w:val="006E271A"/>
  </w:style>
  <w:style w:type="character" w:customStyle="1" w:styleId="WW8Num10z5">
    <w:name w:val="WW8Num10z5"/>
    <w:rsid w:val="006E271A"/>
  </w:style>
  <w:style w:type="character" w:customStyle="1" w:styleId="WW8Num10z4">
    <w:name w:val="WW8Num10z4"/>
    <w:rsid w:val="006E271A"/>
  </w:style>
  <w:style w:type="character" w:customStyle="1" w:styleId="WW8Num10z3">
    <w:name w:val="WW8Num10z3"/>
    <w:rsid w:val="006E271A"/>
  </w:style>
  <w:style w:type="character" w:customStyle="1" w:styleId="WW8Num11z8">
    <w:name w:val="WW8Num11z8"/>
    <w:rsid w:val="006E271A"/>
  </w:style>
  <w:style w:type="character" w:customStyle="1" w:styleId="WW8Num11z7">
    <w:name w:val="WW8Num11z7"/>
    <w:rsid w:val="006E271A"/>
  </w:style>
  <w:style w:type="character" w:customStyle="1" w:styleId="WW8Num11z6">
    <w:name w:val="WW8Num11z6"/>
    <w:rsid w:val="006E271A"/>
  </w:style>
  <w:style w:type="character" w:customStyle="1" w:styleId="WW8Num11z5">
    <w:name w:val="WW8Num11z5"/>
    <w:rsid w:val="006E271A"/>
  </w:style>
  <w:style w:type="character" w:customStyle="1" w:styleId="WW8Num11z4">
    <w:name w:val="WW8Num11z4"/>
    <w:rsid w:val="006E271A"/>
  </w:style>
  <w:style w:type="character" w:customStyle="1" w:styleId="WW8Num11z3">
    <w:name w:val="WW8Num11z3"/>
    <w:rsid w:val="006E271A"/>
  </w:style>
  <w:style w:type="character" w:customStyle="1" w:styleId="WW8Num7z2">
    <w:name w:val="WW8Num7z2"/>
    <w:rsid w:val="006E271A"/>
    <w:rPr>
      <w:rFonts w:ascii="Wingdings" w:hAnsi="Wingdings" w:cs="Wingdings"/>
    </w:rPr>
  </w:style>
  <w:style w:type="character" w:customStyle="1" w:styleId="WW8Num7z1">
    <w:name w:val="WW8Num7z1"/>
    <w:rsid w:val="006E271A"/>
    <w:rPr>
      <w:rFonts w:ascii="Courier New" w:hAnsi="Courier New" w:cs="Courier New"/>
    </w:rPr>
  </w:style>
  <w:style w:type="character" w:customStyle="1" w:styleId="WW8Num4z8">
    <w:name w:val="WW8Num4z8"/>
    <w:rsid w:val="006E271A"/>
  </w:style>
  <w:style w:type="character" w:customStyle="1" w:styleId="WW8Num4z7">
    <w:name w:val="WW8Num4z7"/>
    <w:rsid w:val="006E271A"/>
  </w:style>
  <w:style w:type="character" w:customStyle="1" w:styleId="WW8Num4z6">
    <w:name w:val="WW8Num4z6"/>
    <w:rsid w:val="006E271A"/>
  </w:style>
  <w:style w:type="character" w:customStyle="1" w:styleId="WW8Num4z5">
    <w:name w:val="WW8Num4z5"/>
    <w:rsid w:val="006E271A"/>
  </w:style>
  <w:style w:type="character" w:customStyle="1" w:styleId="WW8Num4z4">
    <w:name w:val="WW8Num4z4"/>
    <w:rsid w:val="006E271A"/>
  </w:style>
  <w:style w:type="character" w:customStyle="1" w:styleId="WW8Num4z3">
    <w:name w:val="WW8Num4z3"/>
    <w:rsid w:val="006E271A"/>
  </w:style>
  <w:style w:type="character" w:customStyle="1" w:styleId="WW8Num2z8">
    <w:name w:val="WW8Num2z8"/>
    <w:rsid w:val="006E271A"/>
  </w:style>
  <w:style w:type="character" w:customStyle="1" w:styleId="WW8Num2z7">
    <w:name w:val="WW8Num2z7"/>
    <w:rsid w:val="006E271A"/>
  </w:style>
  <w:style w:type="character" w:customStyle="1" w:styleId="WW8Num2z6">
    <w:name w:val="WW8Num2z6"/>
    <w:rsid w:val="006E271A"/>
  </w:style>
  <w:style w:type="character" w:customStyle="1" w:styleId="WW8Num2z5">
    <w:name w:val="WW8Num2z5"/>
    <w:rsid w:val="006E271A"/>
  </w:style>
  <w:style w:type="character" w:customStyle="1" w:styleId="WW8Num2z4">
    <w:name w:val="WW8Num2z4"/>
    <w:rsid w:val="006E271A"/>
  </w:style>
  <w:style w:type="character" w:customStyle="1" w:styleId="WW8Num2z3">
    <w:name w:val="WW8Num2z3"/>
    <w:rsid w:val="006E271A"/>
  </w:style>
  <w:style w:type="paragraph" w:customStyle="1" w:styleId="berschrift">
    <w:name w:val="Überschrift"/>
    <w:basedOn w:val="Standard"/>
    <w:next w:val="Textkrper"/>
    <w:rsid w:val="006E271A"/>
    <w:pPr>
      <w:jc w:val="center"/>
    </w:pPr>
    <w:rPr>
      <w:sz w:val="28"/>
    </w:rPr>
  </w:style>
  <w:style w:type="paragraph" w:styleId="Textkrper">
    <w:name w:val="Body Text"/>
    <w:basedOn w:val="Standard"/>
    <w:rsid w:val="006E271A"/>
    <w:pPr>
      <w:jc w:val="center"/>
    </w:pPr>
    <w:rPr>
      <w:b/>
      <w:bCs/>
      <w:sz w:val="18"/>
      <w:szCs w:val="18"/>
    </w:rPr>
  </w:style>
  <w:style w:type="paragraph" w:styleId="Liste">
    <w:name w:val="List"/>
    <w:basedOn w:val="Textkrper"/>
    <w:rsid w:val="006E271A"/>
    <w:rPr>
      <w:rFonts w:cs="Mangal"/>
    </w:rPr>
  </w:style>
  <w:style w:type="paragraph" w:styleId="Beschriftung">
    <w:name w:val="caption"/>
    <w:basedOn w:val="Standard"/>
    <w:qFormat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6E271A"/>
    <w:pPr>
      <w:suppressLineNumbers/>
    </w:pPr>
    <w:rPr>
      <w:rFonts w:cs="Mangal"/>
    </w:rPr>
  </w:style>
  <w:style w:type="paragraph" w:styleId="Kopfzeile">
    <w:name w:val="header"/>
    <w:basedOn w:val="Standard"/>
    <w:rsid w:val="006E27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E271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6E271A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6E271A"/>
    <w:pPr>
      <w:spacing w:before="120" w:after="120" w:line="360" w:lineRule="auto"/>
      <w:ind w:left="851"/>
    </w:pPr>
    <w:rPr>
      <w:b/>
      <w:bCs/>
      <w:color w:val="000000"/>
    </w:rPr>
  </w:style>
  <w:style w:type="paragraph" w:customStyle="1" w:styleId="Textkrper-Einzug22">
    <w:name w:val="Textkörper-Einzug 22"/>
    <w:basedOn w:val="Standard"/>
    <w:rsid w:val="006E271A"/>
    <w:pPr>
      <w:ind w:left="360"/>
    </w:pPr>
    <w:rPr>
      <w:sz w:val="20"/>
    </w:rPr>
  </w:style>
  <w:style w:type="paragraph" w:customStyle="1" w:styleId="Textkrper22">
    <w:name w:val="Textkörper 22"/>
    <w:basedOn w:val="Standard"/>
    <w:rsid w:val="006E271A"/>
    <w:rPr>
      <w:sz w:val="20"/>
    </w:rPr>
  </w:style>
  <w:style w:type="paragraph" w:customStyle="1" w:styleId="TabellenInhalt">
    <w:name w:val="Tabellen Inhalt"/>
    <w:basedOn w:val="Standard"/>
    <w:rsid w:val="006E271A"/>
    <w:pPr>
      <w:suppressLineNumbers/>
    </w:pPr>
  </w:style>
  <w:style w:type="paragraph" w:customStyle="1" w:styleId="Tabellenberschrift">
    <w:name w:val="Tabellen Überschrift"/>
    <w:basedOn w:val="TabellenInhalt"/>
    <w:rsid w:val="006E271A"/>
    <w:pPr>
      <w:jc w:val="center"/>
    </w:pPr>
    <w:rPr>
      <w:b/>
      <w:bCs/>
    </w:rPr>
  </w:style>
  <w:style w:type="paragraph" w:customStyle="1" w:styleId="Beschriftung2">
    <w:name w:val="Beschriftung2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Beschriftung1">
    <w:name w:val="Beschriftung1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Textkrper-Einzug21">
    <w:name w:val="Textkörper-Einzug 21"/>
    <w:basedOn w:val="Standard"/>
    <w:rsid w:val="006E271A"/>
    <w:pPr>
      <w:ind w:left="360"/>
    </w:pPr>
    <w:rPr>
      <w:sz w:val="20"/>
    </w:rPr>
  </w:style>
  <w:style w:type="paragraph" w:customStyle="1" w:styleId="Textkrper21">
    <w:name w:val="Textkörper 21"/>
    <w:basedOn w:val="Standard"/>
    <w:rsid w:val="006E271A"/>
    <w:rPr>
      <w:sz w:val="20"/>
    </w:rPr>
  </w:style>
  <w:style w:type="paragraph" w:customStyle="1" w:styleId="Beschriftung5">
    <w:name w:val="Beschriftung5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Beschriftung4">
    <w:name w:val="Beschriftung4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Beschriftung3">
    <w:name w:val="Beschriftung3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Rahmeninhalt">
    <w:name w:val="Rahmeninhalt"/>
    <w:basedOn w:val="Textkrper"/>
    <w:rsid w:val="006E271A"/>
  </w:style>
  <w:style w:type="paragraph" w:styleId="Untertitel">
    <w:name w:val="Subtitle"/>
    <w:basedOn w:val="berschrift"/>
    <w:next w:val="Textkrper"/>
    <w:qFormat/>
    <w:rsid w:val="006E271A"/>
    <w:rPr>
      <w:i/>
      <w:iCs/>
      <w:szCs w:val="28"/>
    </w:rPr>
  </w:style>
  <w:style w:type="paragraph" w:styleId="Titel">
    <w:name w:val="Title"/>
    <w:basedOn w:val="Standard"/>
    <w:next w:val="Untertitel"/>
    <w:qFormat/>
    <w:rsid w:val="006E271A"/>
    <w:pPr>
      <w:jc w:val="center"/>
    </w:pPr>
    <w:rPr>
      <w:sz w:val="28"/>
    </w:rPr>
  </w:style>
  <w:style w:type="table" w:styleId="Tabellenraster">
    <w:name w:val="Table Grid"/>
    <w:basedOn w:val="NormaleTabelle"/>
    <w:uiPriority w:val="59"/>
    <w:rsid w:val="009E5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644C5"/>
    <w:rPr>
      <w:color w:val="0000FF"/>
      <w:u w:val="single"/>
    </w:rPr>
  </w:style>
  <w:style w:type="paragraph" w:customStyle="1" w:styleId="FarbigeListe-Akzent11">
    <w:name w:val="Farbige Liste - Akzent 11"/>
    <w:basedOn w:val="Standard"/>
    <w:uiPriority w:val="34"/>
    <w:qFormat/>
    <w:rsid w:val="001644C5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styleId="BesuchterLink">
    <w:name w:val="FollowedHyperlink"/>
    <w:uiPriority w:val="99"/>
    <w:semiHidden/>
    <w:unhideWhenUsed/>
    <w:rsid w:val="001644C5"/>
    <w:rPr>
      <w:color w:val="800080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8E0C48"/>
    <w:rPr>
      <w:color w:val="605E5C"/>
      <w:shd w:val="clear" w:color="auto" w:fill="E1DFDD"/>
    </w:rPr>
  </w:style>
  <w:style w:type="paragraph" w:customStyle="1" w:styleId="bodytext">
    <w:name w:val="bodytext"/>
    <w:basedOn w:val="Standard"/>
    <w:rsid w:val="00C949F6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kern w:val="0"/>
      <w:lang w:eastAsia="de-DE"/>
    </w:rPr>
  </w:style>
  <w:style w:type="character" w:styleId="Fett">
    <w:name w:val="Strong"/>
    <w:basedOn w:val="Absatz-Standardschriftart"/>
    <w:uiPriority w:val="22"/>
    <w:qFormat/>
    <w:rsid w:val="00A26360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5D7652"/>
    <w:rPr>
      <w:rFonts w:ascii="Arial" w:hAnsi="Arial" w:cs="Arial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81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1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9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ro&#223;mann\Anwendungsdaten\Microsoft\Vorlagen\grundq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0E4FF-0986-4834-9F97-D09D086D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grundqm</Template>
  <TotalTime>0</TotalTime>
  <Pages>1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7-produktrealisierung</vt:lpstr>
    </vt:vector>
  </TitlesOfParts>
  <Company/>
  <LinksUpToDate>false</LinksUpToDate>
  <CharactersWithSpaces>1310</CharactersWithSpaces>
  <SharedDoc>false</SharedDoc>
  <HLinks>
    <vt:vector size="12" baseType="variant">
      <vt:variant>
        <vt:i4>8257654</vt:i4>
      </vt:variant>
      <vt:variant>
        <vt:i4>3</vt:i4>
      </vt:variant>
      <vt:variant>
        <vt:i4>0</vt:i4>
      </vt:variant>
      <vt:variant>
        <vt:i4>5</vt:i4>
      </vt:variant>
      <vt:variant>
        <vt:lpwstr>https://www.dena.de/startseite/</vt:lpwstr>
      </vt:variant>
      <vt:variant>
        <vt:lpwstr/>
      </vt:variant>
      <vt:variant>
        <vt:i4>131084</vt:i4>
      </vt:variant>
      <vt:variant>
        <vt:i4>0</vt:i4>
      </vt:variant>
      <vt:variant>
        <vt:i4>0</vt:i4>
      </vt:variant>
      <vt:variant>
        <vt:i4>5</vt:i4>
      </vt:variant>
      <vt:variant>
        <vt:lpwstr>https://utopia.de/ratgeber/schalter-steckdosen-schaltbare-steckdose-steckdosenleiste/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7-produktrealisierung</dc:title>
  <dc:subject>Musterhandbuch</dc:subject>
  <dc:creator>Autor</dc:creator>
  <cp:keywords/>
  <dc:description/>
  <cp:lastModifiedBy>S. Becherer</cp:lastModifiedBy>
  <cp:revision>2</cp:revision>
  <cp:lastPrinted>2012-09-24T09:29:00Z</cp:lastPrinted>
  <dcterms:created xsi:type="dcterms:W3CDTF">2022-06-05T11:26:00Z</dcterms:created>
  <dcterms:modified xsi:type="dcterms:W3CDTF">2022-06-05T11:26:00Z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-971332706</vt:i4>
  </property>
  <property fmtid="{D5CDD505-2E9C-101B-9397-08002B2CF9AE}" pid="3" name="_AuthorEmail">
    <vt:lpwstr>frauenaerzte@drgrossmann.com</vt:lpwstr>
  </property>
  <property fmtid="{D5CDD505-2E9C-101B-9397-08002B2CF9AE}" pid="4" name="_AuthorEmailDisplayName">
    <vt:lpwstr>Spier</vt:lpwstr>
  </property>
  <property fmtid="{D5CDD505-2E9C-101B-9397-08002B2CF9AE}" pid="5" name="_EmailSubject">
    <vt:lpwstr>Dateien Kapitel 1-8</vt:lpwstr>
  </property>
  <property fmtid="{D5CDD505-2E9C-101B-9397-08002B2CF9AE}" pid="6" name="_ReviewingToolsShownOnce">
    <vt:lpwstr/>
  </property>
</Properties>
</file>