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91C97" w14:textId="018E70DE" w:rsidR="005643C4" w:rsidRPr="00B64981" w:rsidRDefault="00AB1C13" w:rsidP="005643C4">
      <w:pPr>
        <w:rPr>
          <w:color w:val="FFFFFF" w:themeColor="background1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8C9DDC" wp14:editId="71942FC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64981" w:rsidRPr="00B64981" w14:paraId="3A033F59" w14:textId="77777777" w:rsidTr="00B64981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80A9BAF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64981" w:rsidRPr="00B64981" w14:paraId="48817F45" w14:textId="77777777" w:rsidTr="00B64981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20AB5" w14:textId="119E8D7E" w:rsidR="00B23D89" w:rsidRPr="00B64981" w:rsidRDefault="000D7A9B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0D7A9B">
              <w:rPr>
                <w:b/>
                <w:sz w:val="22"/>
                <w:szCs w:val="22"/>
              </w:rPr>
              <w:t>PB Seal-Check</w:t>
            </w:r>
          </w:p>
        </w:tc>
      </w:tr>
    </w:tbl>
    <w:p w14:paraId="2AFC58C7" w14:textId="7F8D81BD" w:rsidR="005643C4" w:rsidRPr="00B64981" w:rsidRDefault="005643C4" w:rsidP="005643C4"/>
    <w:p w14:paraId="7531B2F6" w14:textId="77777777" w:rsidR="00B64981" w:rsidRPr="00DB7CD3" w:rsidRDefault="00B64981" w:rsidP="005643C4">
      <w:pPr>
        <w:pStyle w:val="berschrift3"/>
        <w:rPr>
          <w:sz w:val="20"/>
          <w:szCs w:val="22"/>
        </w:rPr>
      </w:pPr>
    </w:p>
    <w:p w14:paraId="660418A8" w14:textId="77777777" w:rsidR="00E94C0E" w:rsidRPr="00B74DD9" w:rsidRDefault="00E94C0E" w:rsidP="00E94C0E">
      <w:pPr>
        <w:rPr>
          <w:sz w:val="22"/>
          <w:szCs w:val="22"/>
        </w:rPr>
      </w:pPr>
    </w:p>
    <w:p w14:paraId="6B7E2FD9" w14:textId="77777777" w:rsidR="000D7A9B" w:rsidRPr="00DF59E0" w:rsidRDefault="000D7A9B" w:rsidP="000D7A9B">
      <w:pPr>
        <w:spacing w:line="360" w:lineRule="auto"/>
        <w:rPr>
          <w:rFonts w:eastAsia="Arial"/>
          <w:b/>
          <w:sz w:val="22"/>
          <w:szCs w:val="22"/>
        </w:rPr>
      </w:pPr>
    </w:p>
    <w:p w14:paraId="62FE8899" w14:textId="77777777" w:rsidR="000D7A9B" w:rsidRPr="00DF59E0" w:rsidRDefault="000D7A9B" w:rsidP="000D7A9B">
      <w:pPr>
        <w:spacing w:line="360" w:lineRule="auto"/>
        <w:rPr>
          <w:rFonts w:eastAsia="Arial"/>
          <w:b/>
          <w:sz w:val="22"/>
          <w:szCs w:val="22"/>
        </w:rPr>
      </w:pPr>
      <w:r w:rsidRPr="00DF59E0">
        <w:rPr>
          <w:rFonts w:eastAsia="Arial"/>
          <w:b/>
          <w:sz w:val="22"/>
          <w:szCs w:val="22"/>
        </w:rPr>
        <w:t xml:space="preserve">A) Hinweis:         </w:t>
      </w:r>
    </w:p>
    <w:p w14:paraId="59CB3DA8" w14:textId="77777777" w:rsidR="000D7A9B" w:rsidRPr="00DF59E0" w:rsidRDefault="000D7A9B" w:rsidP="000D7A9B">
      <w:pPr>
        <w:numPr>
          <w:ilvl w:val="0"/>
          <w:numId w:val="11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>Seal-Check wird 1 x wöchentlich durchgeführt!</w:t>
      </w:r>
    </w:p>
    <w:p w14:paraId="65093B55" w14:textId="77777777" w:rsidR="000D7A9B" w:rsidRPr="00DF59E0" w:rsidRDefault="000D7A9B" w:rsidP="000D7A9B">
      <w:pPr>
        <w:spacing w:line="360" w:lineRule="auto"/>
        <w:rPr>
          <w:rFonts w:eastAsia="Arial"/>
          <w:sz w:val="22"/>
          <w:szCs w:val="22"/>
        </w:rPr>
      </w:pPr>
    </w:p>
    <w:p w14:paraId="2E361BE6" w14:textId="77777777" w:rsidR="000D7A9B" w:rsidRPr="00DF59E0" w:rsidRDefault="000D7A9B" w:rsidP="000D7A9B">
      <w:pPr>
        <w:spacing w:line="360" w:lineRule="auto"/>
        <w:rPr>
          <w:rFonts w:eastAsia="Arial"/>
          <w:sz w:val="22"/>
          <w:szCs w:val="22"/>
        </w:rPr>
      </w:pPr>
    </w:p>
    <w:p w14:paraId="6CD90F3C" w14:textId="77777777" w:rsidR="000D7A9B" w:rsidRPr="00DF59E0" w:rsidRDefault="000D7A9B" w:rsidP="000D7A9B">
      <w:pPr>
        <w:spacing w:line="360" w:lineRule="auto"/>
        <w:rPr>
          <w:rFonts w:eastAsia="Arial"/>
          <w:b/>
          <w:sz w:val="22"/>
          <w:szCs w:val="22"/>
        </w:rPr>
      </w:pPr>
      <w:r w:rsidRPr="00DF59E0">
        <w:rPr>
          <w:rFonts w:eastAsia="Arial"/>
          <w:b/>
          <w:sz w:val="22"/>
          <w:szCs w:val="22"/>
        </w:rPr>
        <w:t>B) Durchführung:</w:t>
      </w:r>
    </w:p>
    <w:p w14:paraId="5E2A51FA" w14:textId="77777777" w:rsidR="000D7A9B" w:rsidRPr="00DF59E0" w:rsidRDefault="000D7A9B" w:rsidP="000D7A9B">
      <w:pPr>
        <w:spacing w:line="360" w:lineRule="auto"/>
        <w:rPr>
          <w:rFonts w:eastAsia="Arial"/>
          <w:b/>
          <w:sz w:val="22"/>
          <w:szCs w:val="22"/>
        </w:rPr>
      </w:pPr>
    </w:p>
    <w:p w14:paraId="1897D44A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>Siegelgerät einschalten</w:t>
      </w:r>
    </w:p>
    <w:p w14:paraId="13B7E703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>auf gewünschte Temperatur einstellen</w:t>
      </w:r>
    </w:p>
    <w:p w14:paraId="1126268C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>Teststreifen mit grauem Testfeld gut sichtbar in den Klarsichtfolienteil der Sterilisierpackung einschieben</w:t>
      </w:r>
    </w:p>
    <w:p w14:paraId="7FA19522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>Siegelnaht mittig über die gesamte Länge des Teststreifens verlaufen lassen</w:t>
      </w:r>
    </w:p>
    <w:p w14:paraId="74E3361B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>Siegelnaht erstellen: die Verfärbung des Teststreifens muss über dem gesamten Bereich und mit scharfen Konturen sichtbar sein</w:t>
      </w:r>
    </w:p>
    <w:p w14:paraId="4B9F9448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>Ergebnis prüfen: die Breite der Siegelnaht muss nach EN 868 mindestens 6 mm betragen</w:t>
      </w:r>
    </w:p>
    <w:p w14:paraId="44086C57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 xml:space="preserve">bei erfolgreich durchgeführtem Check: Felder auf Teststreifen ausfüllen, </w:t>
      </w:r>
    </w:p>
    <w:p w14:paraId="12312BD0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DF59E0">
        <w:rPr>
          <w:rFonts w:eastAsia="Arial"/>
          <w:sz w:val="22"/>
          <w:szCs w:val="22"/>
        </w:rPr>
        <w:t>Teststreifen archivieren</w:t>
      </w:r>
    </w:p>
    <w:p w14:paraId="036A74C0" w14:textId="77777777" w:rsidR="000D7A9B" w:rsidRPr="00DF59E0" w:rsidRDefault="000D7A9B" w:rsidP="000D7A9B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F59E0">
        <w:rPr>
          <w:sz w:val="22"/>
          <w:szCs w:val="22"/>
        </w:rPr>
        <w:t xml:space="preserve">Dokumentation in entsprechendem Formblatt: Seal-Check erfolgt, Datum, Unterschrift </w:t>
      </w:r>
      <w:proofErr w:type="spellStart"/>
      <w:r w:rsidRPr="00DF59E0">
        <w:rPr>
          <w:sz w:val="22"/>
          <w:szCs w:val="22"/>
        </w:rPr>
        <w:t>Sterilgutassisten</w:t>
      </w:r>
      <w:proofErr w:type="spellEnd"/>
      <w:r w:rsidRPr="00DF59E0">
        <w:rPr>
          <w:sz w:val="22"/>
          <w:szCs w:val="22"/>
        </w:rPr>
        <w:t>*in</w:t>
      </w:r>
    </w:p>
    <w:p w14:paraId="260DA758" w14:textId="77777777" w:rsidR="000D7A9B" w:rsidRPr="00DF59E0" w:rsidRDefault="000D7A9B" w:rsidP="000D7A9B">
      <w:pPr>
        <w:spacing w:line="360" w:lineRule="auto"/>
        <w:ind w:left="720"/>
        <w:rPr>
          <w:rFonts w:eastAsia="Arial"/>
          <w:sz w:val="22"/>
          <w:szCs w:val="22"/>
        </w:rPr>
      </w:pPr>
    </w:p>
    <w:p w14:paraId="74D99A48" w14:textId="77777777" w:rsidR="000D7A9B" w:rsidRPr="00DF59E0" w:rsidRDefault="000D7A9B" w:rsidP="000D7A9B">
      <w:pPr>
        <w:spacing w:line="360" w:lineRule="auto"/>
        <w:rPr>
          <w:rFonts w:eastAsia="Arial"/>
          <w:b/>
          <w:sz w:val="22"/>
          <w:szCs w:val="22"/>
        </w:rPr>
      </w:pPr>
      <w:r w:rsidRPr="00DF59E0">
        <w:rPr>
          <w:rFonts w:eastAsia="Arial"/>
          <w:b/>
          <w:sz w:val="22"/>
          <w:szCs w:val="22"/>
        </w:rPr>
        <w:t>C) bei fehlerhaft erfolgter Durchführung:</w:t>
      </w:r>
    </w:p>
    <w:p w14:paraId="5B00A8A7" w14:textId="77777777" w:rsidR="000D7A9B" w:rsidRPr="00DF59E0" w:rsidRDefault="000D7A9B" w:rsidP="000D7A9B">
      <w:pPr>
        <w:spacing w:line="360" w:lineRule="auto"/>
        <w:rPr>
          <w:rFonts w:eastAsia="Arial"/>
          <w:b/>
          <w:sz w:val="22"/>
          <w:szCs w:val="22"/>
        </w:rPr>
      </w:pPr>
      <w:r w:rsidRPr="00DF59E0">
        <w:rPr>
          <w:rFonts w:eastAsia="Arial"/>
          <w:sz w:val="22"/>
          <w:szCs w:val="22"/>
        </w:rPr>
        <w:t xml:space="preserve">     10. Gerätebeauftragte*n/Zulieferfirma informieren</w:t>
      </w:r>
    </w:p>
    <w:p w14:paraId="4352E91B" w14:textId="77777777" w:rsidR="000D7A9B" w:rsidRPr="00DF59E0" w:rsidRDefault="000D7A9B" w:rsidP="000D7A9B">
      <w:pPr>
        <w:spacing w:line="360" w:lineRule="auto"/>
        <w:ind w:left="360"/>
        <w:rPr>
          <w:rFonts w:eastAsia="Arial"/>
          <w:sz w:val="22"/>
          <w:szCs w:val="22"/>
        </w:rPr>
      </w:pPr>
    </w:p>
    <w:p w14:paraId="5EC593DD" w14:textId="77777777" w:rsidR="000D7A9B" w:rsidRPr="00DF59E0" w:rsidRDefault="000D7A9B" w:rsidP="000D7A9B">
      <w:pPr>
        <w:spacing w:line="360" w:lineRule="auto"/>
        <w:ind w:left="360"/>
        <w:rPr>
          <w:rFonts w:eastAsia="Arial"/>
          <w:sz w:val="22"/>
          <w:szCs w:val="22"/>
        </w:rPr>
      </w:pPr>
    </w:p>
    <w:p w14:paraId="5CC66411" w14:textId="77777777" w:rsidR="000D7A9B" w:rsidRPr="00DF59E0" w:rsidRDefault="000D7A9B" w:rsidP="000D7A9B">
      <w:pPr>
        <w:spacing w:line="360" w:lineRule="auto"/>
        <w:ind w:left="360"/>
        <w:rPr>
          <w:sz w:val="22"/>
          <w:szCs w:val="22"/>
        </w:rPr>
      </w:pPr>
    </w:p>
    <w:p w14:paraId="41F9D7C3" w14:textId="77777777" w:rsidR="000D7A9B" w:rsidRPr="00DF59E0" w:rsidRDefault="000D7A9B" w:rsidP="000D7A9B">
      <w:pPr>
        <w:spacing w:line="360" w:lineRule="auto"/>
        <w:ind w:left="360"/>
        <w:rPr>
          <w:sz w:val="22"/>
          <w:szCs w:val="22"/>
        </w:rPr>
      </w:pPr>
    </w:p>
    <w:p w14:paraId="28D729C9" w14:textId="77777777" w:rsidR="000D7A9B" w:rsidRPr="00DF59E0" w:rsidRDefault="000D7A9B" w:rsidP="000D7A9B">
      <w:pPr>
        <w:spacing w:line="360" w:lineRule="auto"/>
        <w:ind w:left="360"/>
        <w:rPr>
          <w:sz w:val="22"/>
          <w:szCs w:val="22"/>
        </w:rPr>
      </w:pPr>
    </w:p>
    <w:p w14:paraId="616AC49B" w14:textId="77777777" w:rsidR="000D7A9B" w:rsidRPr="00DF59E0" w:rsidRDefault="000D7A9B" w:rsidP="000D7A9B">
      <w:pPr>
        <w:spacing w:line="360" w:lineRule="auto"/>
        <w:ind w:left="360"/>
        <w:rPr>
          <w:sz w:val="22"/>
          <w:szCs w:val="22"/>
        </w:rPr>
      </w:pPr>
    </w:p>
    <w:p w14:paraId="58055E2D" w14:textId="77777777" w:rsidR="000D7A9B" w:rsidRPr="00DF59E0" w:rsidRDefault="000D7A9B" w:rsidP="000D7A9B">
      <w:pPr>
        <w:spacing w:line="360" w:lineRule="auto"/>
        <w:ind w:left="360"/>
        <w:rPr>
          <w:sz w:val="22"/>
          <w:szCs w:val="22"/>
        </w:rPr>
      </w:pPr>
    </w:p>
    <w:p w14:paraId="60FAC574" w14:textId="77777777" w:rsidR="000D7A9B" w:rsidRPr="00DF59E0" w:rsidRDefault="000D7A9B" w:rsidP="000D7A9B">
      <w:pPr>
        <w:spacing w:line="360" w:lineRule="auto"/>
        <w:ind w:left="360"/>
        <w:rPr>
          <w:sz w:val="22"/>
          <w:szCs w:val="22"/>
        </w:rPr>
      </w:pPr>
    </w:p>
    <w:p w14:paraId="0F75DC91" w14:textId="77777777" w:rsidR="000D7A9B" w:rsidRDefault="000D7A9B" w:rsidP="000D7A9B">
      <w:pPr>
        <w:spacing w:line="360" w:lineRule="auto"/>
        <w:ind w:left="360"/>
        <w:rPr>
          <w:sz w:val="22"/>
          <w:szCs w:val="22"/>
        </w:rPr>
      </w:pPr>
    </w:p>
    <w:p w14:paraId="6122D634" w14:textId="77777777" w:rsidR="000D7A9B" w:rsidRPr="00DF59E0" w:rsidRDefault="000D7A9B" w:rsidP="000D7A9B">
      <w:pPr>
        <w:spacing w:line="360" w:lineRule="auto"/>
        <w:ind w:left="360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0D7A9B" w:rsidRPr="007831FB" w14:paraId="0146F038" w14:textId="77777777" w:rsidTr="00580D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7EAE" w14:textId="77777777" w:rsidR="000D7A9B" w:rsidRPr="007831FB" w:rsidRDefault="000D7A9B" w:rsidP="00580D9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2C88A15E" w14:textId="77777777" w:rsidR="000D7A9B" w:rsidRPr="007831FB" w:rsidRDefault="000D7A9B" w:rsidP="00580D9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9EB" w14:textId="77777777" w:rsidR="000D7A9B" w:rsidRPr="007831FB" w:rsidRDefault="000D7A9B" w:rsidP="00580D9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68231CE2" w14:textId="77777777" w:rsidR="000D7A9B" w:rsidRPr="007831FB" w:rsidRDefault="000D7A9B" w:rsidP="00580D9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301" w14:textId="77777777" w:rsidR="000D7A9B" w:rsidRPr="007831FB" w:rsidRDefault="000D7A9B" w:rsidP="00580D9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2C39" w14:textId="77777777" w:rsidR="000D7A9B" w:rsidRPr="007831FB" w:rsidRDefault="000D7A9B" w:rsidP="00580D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PB Seal-Check</w:t>
            </w:r>
            <w:r w:rsidRPr="007831FB">
              <w:rPr>
                <w:b/>
                <w:bCs/>
                <w:sz w:val="16"/>
                <w:szCs w:val="16"/>
              </w:rPr>
              <w:t>.doc</w:t>
            </w:r>
            <w:r>
              <w:rPr>
                <w:b/>
                <w:bCs/>
                <w:sz w:val="16"/>
                <w:szCs w:val="16"/>
              </w:rPr>
              <w:t>x</w:t>
            </w:r>
          </w:p>
          <w:p w14:paraId="3CF7961F" w14:textId="77777777" w:rsidR="000D7A9B" w:rsidRPr="007831FB" w:rsidRDefault="000D7A9B" w:rsidP="00580D9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 xml:space="preserve"> 1</w:t>
            </w:r>
          </w:p>
        </w:tc>
      </w:tr>
    </w:tbl>
    <w:p w14:paraId="6E668D73" w14:textId="77777777" w:rsidR="000E16A1" w:rsidRPr="00E94C0E" w:rsidRDefault="000E16A1" w:rsidP="000D7A9B">
      <w:pPr>
        <w:rPr>
          <w:sz w:val="22"/>
          <w:szCs w:val="22"/>
        </w:rPr>
      </w:pPr>
    </w:p>
    <w:sectPr w:rsidR="000E16A1" w:rsidRPr="00E94C0E" w:rsidSect="00B64981">
      <w:footerReference w:type="default" r:id="rId9"/>
      <w:footerReference w:type="first" r:id="rId10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42E0" w14:textId="77777777" w:rsidR="000323B0" w:rsidRDefault="000323B0">
      <w:r>
        <w:separator/>
      </w:r>
    </w:p>
  </w:endnote>
  <w:endnote w:type="continuationSeparator" w:id="0">
    <w:p w14:paraId="1106613F" w14:textId="77777777" w:rsidR="000323B0" w:rsidRDefault="0003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C44" w14:textId="264D44F2" w:rsidR="00DB7CD3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D65BCC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D65BCC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11DD6D5F" w14:textId="77777777" w:rsidR="00DB7CD3" w:rsidRPr="00115108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1D95420D" w14:textId="77777777" w:rsidR="00DB7CD3" w:rsidRPr="00DB7CD3" w:rsidRDefault="00DB7CD3" w:rsidP="00DB7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514" w14:textId="44E3362F" w:rsidR="005D7652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0E16A1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0E16A1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224214A5" w14:textId="77777777" w:rsidR="005D7652" w:rsidRPr="00115108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7945566" w14:textId="77777777" w:rsidR="00FD6C04" w:rsidRPr="005D7652" w:rsidRDefault="00FD6C04" w:rsidP="005D7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470F" w14:textId="77777777" w:rsidR="000323B0" w:rsidRDefault="000323B0">
      <w:r>
        <w:separator/>
      </w:r>
    </w:p>
  </w:footnote>
  <w:footnote w:type="continuationSeparator" w:id="0">
    <w:p w14:paraId="6DC9FCDE" w14:textId="77777777" w:rsidR="000323B0" w:rsidRDefault="0003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0D21"/>
    <w:multiLevelType w:val="hybridMultilevel"/>
    <w:tmpl w:val="983EE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C3629"/>
    <w:multiLevelType w:val="hybridMultilevel"/>
    <w:tmpl w:val="17F430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47020">
    <w:abstractNumId w:val="0"/>
  </w:num>
  <w:num w:numId="2" w16cid:durableId="986276425">
    <w:abstractNumId w:val="1"/>
  </w:num>
  <w:num w:numId="3" w16cid:durableId="1448163797">
    <w:abstractNumId w:val="2"/>
  </w:num>
  <w:num w:numId="4" w16cid:durableId="1993606212">
    <w:abstractNumId w:val="5"/>
  </w:num>
  <w:num w:numId="5" w16cid:durableId="1858470166">
    <w:abstractNumId w:val="8"/>
  </w:num>
  <w:num w:numId="6" w16cid:durableId="1775519546">
    <w:abstractNumId w:val="4"/>
  </w:num>
  <w:num w:numId="7" w16cid:durableId="546332657">
    <w:abstractNumId w:val="6"/>
  </w:num>
  <w:num w:numId="8" w16cid:durableId="1229998474">
    <w:abstractNumId w:val="3"/>
  </w:num>
  <w:num w:numId="9" w16cid:durableId="144274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8290823">
    <w:abstractNumId w:val="9"/>
  </w:num>
  <w:num w:numId="11" w16cid:durableId="188642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23B0"/>
    <w:rsid w:val="00036380"/>
    <w:rsid w:val="000625E0"/>
    <w:rsid w:val="00064FDA"/>
    <w:rsid w:val="0008226E"/>
    <w:rsid w:val="000911B4"/>
    <w:rsid w:val="000A2D59"/>
    <w:rsid w:val="000D115C"/>
    <w:rsid w:val="000D7A9B"/>
    <w:rsid w:val="000E16A1"/>
    <w:rsid w:val="000F3A5E"/>
    <w:rsid w:val="0010320B"/>
    <w:rsid w:val="0013033F"/>
    <w:rsid w:val="00161072"/>
    <w:rsid w:val="001644C5"/>
    <w:rsid w:val="00187459"/>
    <w:rsid w:val="001B1020"/>
    <w:rsid w:val="001B24CE"/>
    <w:rsid w:val="001C18DF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30622B"/>
    <w:rsid w:val="00314DEB"/>
    <w:rsid w:val="00330609"/>
    <w:rsid w:val="003367DF"/>
    <w:rsid w:val="003451CC"/>
    <w:rsid w:val="003754B8"/>
    <w:rsid w:val="003832F9"/>
    <w:rsid w:val="00384777"/>
    <w:rsid w:val="00385DD1"/>
    <w:rsid w:val="00392170"/>
    <w:rsid w:val="003A369C"/>
    <w:rsid w:val="003A6FA7"/>
    <w:rsid w:val="003B2650"/>
    <w:rsid w:val="003D1B7E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0C13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7652"/>
    <w:rsid w:val="005F39EE"/>
    <w:rsid w:val="005F470C"/>
    <w:rsid w:val="005F772C"/>
    <w:rsid w:val="005F7FE5"/>
    <w:rsid w:val="00615EFE"/>
    <w:rsid w:val="006258CC"/>
    <w:rsid w:val="0063606F"/>
    <w:rsid w:val="00652482"/>
    <w:rsid w:val="0066751A"/>
    <w:rsid w:val="00691E3B"/>
    <w:rsid w:val="006B0289"/>
    <w:rsid w:val="006C4598"/>
    <w:rsid w:val="006D7273"/>
    <w:rsid w:val="006E271A"/>
    <w:rsid w:val="006E40ED"/>
    <w:rsid w:val="006E5BEC"/>
    <w:rsid w:val="007166B3"/>
    <w:rsid w:val="00734295"/>
    <w:rsid w:val="007460D7"/>
    <w:rsid w:val="007806E2"/>
    <w:rsid w:val="007C4F68"/>
    <w:rsid w:val="007E1B4C"/>
    <w:rsid w:val="0081100C"/>
    <w:rsid w:val="008341D9"/>
    <w:rsid w:val="0083457F"/>
    <w:rsid w:val="00860C0C"/>
    <w:rsid w:val="008717AA"/>
    <w:rsid w:val="008844BF"/>
    <w:rsid w:val="00884BE1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B1C13"/>
    <w:rsid w:val="00AC2287"/>
    <w:rsid w:val="00AC4198"/>
    <w:rsid w:val="00AC475B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64981"/>
    <w:rsid w:val="00B80263"/>
    <w:rsid w:val="00B87A92"/>
    <w:rsid w:val="00B95187"/>
    <w:rsid w:val="00BA10FA"/>
    <w:rsid w:val="00BC2BC4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A3E4D"/>
    <w:rsid w:val="00CD7A11"/>
    <w:rsid w:val="00CE65B0"/>
    <w:rsid w:val="00D10E46"/>
    <w:rsid w:val="00D316DF"/>
    <w:rsid w:val="00D43879"/>
    <w:rsid w:val="00D51523"/>
    <w:rsid w:val="00D51EE8"/>
    <w:rsid w:val="00D56E5D"/>
    <w:rsid w:val="00D65BCC"/>
    <w:rsid w:val="00DB7CD3"/>
    <w:rsid w:val="00DD1030"/>
    <w:rsid w:val="00DD6727"/>
    <w:rsid w:val="00DD7E8D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752D1"/>
    <w:rsid w:val="00E7626C"/>
    <w:rsid w:val="00E94C0E"/>
    <w:rsid w:val="00E95B2A"/>
    <w:rsid w:val="00EE0EE4"/>
    <w:rsid w:val="00EE40A5"/>
    <w:rsid w:val="00EF090F"/>
    <w:rsid w:val="00F0379C"/>
    <w:rsid w:val="00F129B5"/>
    <w:rsid w:val="00F37B4E"/>
    <w:rsid w:val="00F51F6B"/>
    <w:rsid w:val="00F607C7"/>
    <w:rsid w:val="00F67104"/>
    <w:rsid w:val="00F71C05"/>
    <w:rsid w:val="00F805A8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BA949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652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E4FF-0986-4834-9F97-D09D086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1007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2</cp:revision>
  <cp:lastPrinted>2012-09-24T09:29:00Z</cp:lastPrinted>
  <dcterms:created xsi:type="dcterms:W3CDTF">2022-06-05T11:34:00Z</dcterms:created>
  <dcterms:modified xsi:type="dcterms:W3CDTF">2022-06-05T11:34:00Z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