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315" w:type="dxa"/>
        <w:tblLayout w:type="fixed"/>
        <w:tblCellMar>
          <w:left w:w="70" w:type="dxa"/>
          <w:right w:w="70" w:type="dxa"/>
        </w:tblCellMar>
        <w:tblLook w:val="0000" w:firstRow="0" w:lastRow="0" w:firstColumn="0" w:lastColumn="0" w:noHBand="0" w:noVBand="0"/>
      </w:tblPr>
      <w:tblGrid>
        <w:gridCol w:w="5315"/>
      </w:tblGrid>
      <w:tr w:rsidR="00B23D89" w:rsidRPr="00982C07" w14:paraId="62038EBB" w14:textId="77777777" w:rsidTr="006F645D">
        <w:trPr>
          <w:cantSplit/>
          <w:trHeight w:val="442"/>
        </w:trPr>
        <w:tc>
          <w:tcPr>
            <w:tcW w:w="5315" w:type="dxa"/>
            <w:shd w:val="clear" w:color="auto" w:fill="FFFFFF" w:themeFill="background1"/>
          </w:tcPr>
          <w:p w14:paraId="5D31FEA9" w14:textId="77777777" w:rsidR="00B23D89" w:rsidRPr="00982C07" w:rsidRDefault="00B23D89" w:rsidP="0042453E">
            <w:pPr>
              <w:pStyle w:val="Kopfzeile"/>
              <w:tabs>
                <w:tab w:val="clear" w:pos="4536"/>
                <w:tab w:val="clear" w:pos="9072"/>
              </w:tabs>
              <w:jc w:val="left"/>
              <w:rPr>
                <w:sz w:val="22"/>
              </w:rPr>
            </w:pPr>
            <w:r w:rsidRPr="00982C07">
              <w:rPr>
                <w:sz w:val="20"/>
                <w:szCs w:val="20"/>
              </w:rPr>
              <w:t>Qualitätshandbuch der Praxis Dr. __________________</w:t>
            </w:r>
          </w:p>
        </w:tc>
      </w:tr>
      <w:tr w:rsidR="00B23D89" w:rsidRPr="00982C07" w14:paraId="135320DC" w14:textId="77777777" w:rsidTr="006F645D">
        <w:trPr>
          <w:cantSplit/>
          <w:trHeight w:val="578"/>
        </w:trPr>
        <w:tc>
          <w:tcPr>
            <w:tcW w:w="5315" w:type="dxa"/>
            <w:tcBorders>
              <w:bottom w:val="single" w:sz="4" w:space="0" w:color="000000"/>
            </w:tcBorders>
            <w:shd w:val="clear" w:color="auto" w:fill="FFFFFF" w:themeFill="background1"/>
            <w:vAlign w:val="center"/>
          </w:tcPr>
          <w:p w14:paraId="3D878702" w14:textId="5899B1A1" w:rsidR="00B23D89" w:rsidRPr="00982C07" w:rsidRDefault="00792193" w:rsidP="0042453E">
            <w:pPr>
              <w:pStyle w:val="Kopfzeile"/>
              <w:tabs>
                <w:tab w:val="clear" w:pos="4536"/>
                <w:tab w:val="clear" w:pos="9072"/>
              </w:tabs>
              <w:jc w:val="left"/>
              <w:rPr>
                <w:sz w:val="22"/>
              </w:rPr>
            </w:pPr>
            <w:r w:rsidRPr="00982C07">
              <w:rPr>
                <w:b/>
                <w:sz w:val="22"/>
                <w:szCs w:val="22"/>
              </w:rPr>
              <w:t xml:space="preserve">FB </w:t>
            </w:r>
            <w:r w:rsidR="00D81E78" w:rsidRPr="00982C07">
              <w:rPr>
                <w:b/>
                <w:sz w:val="22"/>
                <w:szCs w:val="22"/>
              </w:rPr>
              <w:t xml:space="preserve">Nachhaltige </w:t>
            </w:r>
            <w:r w:rsidR="00F91A0F" w:rsidRPr="00982C07">
              <w:rPr>
                <w:b/>
                <w:sz w:val="22"/>
                <w:szCs w:val="22"/>
              </w:rPr>
              <w:t>Praxisreinigung</w:t>
            </w:r>
          </w:p>
        </w:tc>
      </w:tr>
    </w:tbl>
    <w:p w14:paraId="7720562F" w14:textId="3CFDAA40" w:rsidR="005643C4" w:rsidRPr="00982C07" w:rsidRDefault="00132E5E" w:rsidP="005643C4">
      <w:r>
        <w:rPr>
          <w:b/>
          <w:bCs/>
          <w:noProof/>
          <w:lang w:eastAsia="de-DE"/>
        </w:rPr>
        <w:drawing>
          <wp:anchor distT="0" distB="0" distL="114300" distR="114300" simplePos="0" relativeHeight="251659264" behindDoc="1" locked="0" layoutInCell="1" allowOverlap="1" wp14:anchorId="6A792E97" wp14:editId="15789C70">
            <wp:simplePos x="0" y="0"/>
            <wp:positionH relativeFrom="page">
              <wp:align>right</wp:align>
            </wp:positionH>
            <wp:positionV relativeFrom="page">
              <wp:align>top</wp:align>
            </wp:positionV>
            <wp:extent cx="7557135" cy="1367790"/>
            <wp:effectExtent l="0" t="0" r="5715"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7135"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32550" w14:textId="77777777" w:rsidR="006F645D" w:rsidRPr="00982C07" w:rsidRDefault="006F645D" w:rsidP="005643C4">
      <w:pPr>
        <w:pStyle w:val="berschrift3"/>
      </w:pPr>
    </w:p>
    <w:p w14:paraId="4EF4E48C" w14:textId="77777777" w:rsidR="006F645D" w:rsidRPr="00982C07" w:rsidRDefault="006F645D" w:rsidP="005643C4">
      <w:pPr>
        <w:pStyle w:val="berschrift3"/>
      </w:pPr>
    </w:p>
    <w:p w14:paraId="35175DE6" w14:textId="77777777" w:rsidR="0022457D" w:rsidRPr="00982C07" w:rsidRDefault="0022457D" w:rsidP="0022457D">
      <w:pPr>
        <w:rPr>
          <w:sz w:val="20"/>
          <w:szCs w:val="20"/>
        </w:rPr>
      </w:pPr>
      <w:r w:rsidRPr="00982C07">
        <w:rPr>
          <w:sz w:val="20"/>
          <w:szCs w:val="20"/>
        </w:rPr>
        <w:t xml:space="preserve">Handelsübliche Reinigungsmittel für die Flächen- und Bodendesinfektion von Praxisräumen enthalten in vielen Fällen Gefahrstoffe mit quartären Ammoniumverbindungen, die nicht biologisch abbaubar sind. </w:t>
      </w:r>
    </w:p>
    <w:p w14:paraId="5C7A1812" w14:textId="10C0F37D" w:rsidR="0022457D" w:rsidRPr="00982C07" w:rsidRDefault="0022457D" w:rsidP="0022457D">
      <w:pPr>
        <w:rPr>
          <w:sz w:val="20"/>
          <w:szCs w:val="20"/>
        </w:rPr>
      </w:pPr>
      <w:r w:rsidRPr="00982C07">
        <w:rPr>
          <w:sz w:val="20"/>
          <w:szCs w:val="20"/>
        </w:rPr>
        <w:t xml:space="preserve">Eine nachhaltige Alternative stellen die Einweg-Wischsysteme mit </w:t>
      </w:r>
      <w:proofErr w:type="spellStart"/>
      <w:r w:rsidRPr="00982C07">
        <w:rPr>
          <w:sz w:val="20"/>
          <w:szCs w:val="20"/>
        </w:rPr>
        <w:t>mikrobizider</w:t>
      </w:r>
      <w:proofErr w:type="spellEnd"/>
      <w:r w:rsidRPr="00982C07">
        <w:rPr>
          <w:sz w:val="20"/>
          <w:szCs w:val="20"/>
        </w:rPr>
        <w:t xml:space="preserve"> </w:t>
      </w:r>
      <w:proofErr w:type="spellStart"/>
      <w:r w:rsidRPr="00982C07">
        <w:rPr>
          <w:sz w:val="20"/>
          <w:szCs w:val="20"/>
        </w:rPr>
        <w:t>Peressigsäure</w:t>
      </w:r>
      <w:proofErr w:type="spellEnd"/>
      <w:r w:rsidRPr="00982C07">
        <w:rPr>
          <w:sz w:val="20"/>
          <w:szCs w:val="20"/>
        </w:rPr>
        <w:t xml:space="preserve"> von z.B. </w:t>
      </w:r>
      <w:proofErr w:type="spellStart"/>
      <w:r w:rsidRPr="00982C07">
        <w:rPr>
          <w:i/>
          <w:sz w:val="20"/>
          <w:szCs w:val="20"/>
        </w:rPr>
        <w:t>DesiMops</w:t>
      </w:r>
      <w:proofErr w:type="spellEnd"/>
      <w:r w:rsidRPr="00982C07">
        <w:rPr>
          <w:i/>
          <w:sz w:val="20"/>
          <w:szCs w:val="20"/>
        </w:rPr>
        <w:t xml:space="preserve"> </w:t>
      </w:r>
      <w:r w:rsidRPr="00982C07">
        <w:rPr>
          <w:sz w:val="20"/>
          <w:szCs w:val="20"/>
        </w:rPr>
        <w:t xml:space="preserve">dar, welche nicht nur gesundheitlich unbedenklich sind, sondern der herkömmlichen 2-Eimer-Wischsystem auch in Nachhaltigkeit und Wirtschaftlichkeit deutlich überlegen. Ein wesentlicher Unterschied besteht jedoch in der Dauer der deutlich verkürzten Viruswirksamkeit, die bei herkömmlichen Reinigungsmitteln im Bereich von Stunden liegen können, bei der nachhaltigen Variante hingegen im Minutenbereich liegen. </w:t>
      </w:r>
    </w:p>
    <w:p w14:paraId="52FA4A5F" w14:textId="77777777" w:rsidR="0022457D" w:rsidRPr="00982C07" w:rsidRDefault="0022457D" w:rsidP="0022457D">
      <w:pPr>
        <w:jc w:val="left"/>
        <w:rPr>
          <w:b/>
          <w:sz w:val="20"/>
          <w:szCs w:val="20"/>
        </w:rPr>
      </w:pPr>
    </w:p>
    <w:p w14:paraId="67040490" w14:textId="77777777" w:rsidR="0022457D" w:rsidRPr="00982C07" w:rsidRDefault="0022457D" w:rsidP="0022457D">
      <w:pPr>
        <w:jc w:val="left"/>
        <w:rPr>
          <w:b/>
          <w:sz w:val="20"/>
          <w:szCs w:val="20"/>
        </w:rPr>
      </w:pPr>
      <w:r w:rsidRPr="00982C07">
        <w:rPr>
          <w:b/>
          <w:sz w:val="20"/>
          <w:szCs w:val="20"/>
        </w:rPr>
        <w:t xml:space="preserve">Vorteile: </w:t>
      </w:r>
    </w:p>
    <w:p w14:paraId="202FF14A" w14:textId="77777777" w:rsidR="0022457D" w:rsidRPr="00982C07" w:rsidRDefault="0022457D" w:rsidP="0022457D">
      <w:pPr>
        <w:numPr>
          <w:ilvl w:val="0"/>
          <w:numId w:val="13"/>
        </w:numPr>
        <w:jc w:val="left"/>
        <w:rPr>
          <w:sz w:val="20"/>
          <w:szCs w:val="20"/>
        </w:rPr>
      </w:pPr>
      <w:r w:rsidRPr="00982C07">
        <w:rPr>
          <w:sz w:val="20"/>
          <w:szCs w:val="20"/>
        </w:rPr>
        <w:t xml:space="preserve">Umweltfreundlichkeit: </w:t>
      </w:r>
    </w:p>
    <w:p w14:paraId="6A4869B7" w14:textId="77777777" w:rsidR="0022457D" w:rsidRPr="00982C07" w:rsidRDefault="0022457D" w:rsidP="0022457D">
      <w:pPr>
        <w:numPr>
          <w:ilvl w:val="0"/>
          <w:numId w:val="14"/>
        </w:numPr>
        <w:jc w:val="left"/>
        <w:rPr>
          <w:sz w:val="20"/>
          <w:szCs w:val="20"/>
        </w:rPr>
      </w:pPr>
      <w:r w:rsidRPr="00982C07">
        <w:rPr>
          <w:sz w:val="20"/>
          <w:szCs w:val="20"/>
        </w:rPr>
        <w:t xml:space="preserve">Inhaltsstoff </w:t>
      </w:r>
      <w:proofErr w:type="spellStart"/>
      <w:r w:rsidRPr="00982C07">
        <w:rPr>
          <w:sz w:val="20"/>
          <w:szCs w:val="20"/>
        </w:rPr>
        <w:t>Peressigsäure</w:t>
      </w:r>
      <w:proofErr w:type="spellEnd"/>
      <w:r w:rsidRPr="00982C07">
        <w:rPr>
          <w:sz w:val="20"/>
          <w:szCs w:val="20"/>
        </w:rPr>
        <w:t xml:space="preserve">, welches nach Gebrauch in </w:t>
      </w:r>
      <w:proofErr w:type="spellStart"/>
      <w:r w:rsidRPr="00982C07">
        <w:rPr>
          <w:sz w:val="20"/>
          <w:szCs w:val="20"/>
        </w:rPr>
        <w:t>Essigäure</w:t>
      </w:r>
      <w:proofErr w:type="spellEnd"/>
      <w:r w:rsidRPr="00982C07">
        <w:rPr>
          <w:sz w:val="20"/>
          <w:szCs w:val="20"/>
        </w:rPr>
        <w:t xml:space="preserve"> und Sauerstoff zerfällt </w:t>
      </w:r>
    </w:p>
    <w:p w14:paraId="770C7668" w14:textId="77777777" w:rsidR="0022457D" w:rsidRPr="00982C07" w:rsidRDefault="0022457D" w:rsidP="0022457D">
      <w:pPr>
        <w:numPr>
          <w:ilvl w:val="0"/>
          <w:numId w:val="14"/>
        </w:numPr>
        <w:jc w:val="left"/>
        <w:rPr>
          <w:sz w:val="20"/>
          <w:szCs w:val="20"/>
        </w:rPr>
      </w:pPr>
      <w:r w:rsidRPr="00982C07">
        <w:rPr>
          <w:sz w:val="20"/>
          <w:szCs w:val="20"/>
        </w:rPr>
        <w:t xml:space="preserve">Rückstandslose Verbrennung des Einweg-Wischsystem möglich </w:t>
      </w:r>
    </w:p>
    <w:p w14:paraId="34276752" w14:textId="77777777" w:rsidR="0022457D" w:rsidRPr="00982C07" w:rsidRDefault="0022457D" w:rsidP="0022457D">
      <w:pPr>
        <w:numPr>
          <w:ilvl w:val="0"/>
          <w:numId w:val="14"/>
        </w:numPr>
        <w:jc w:val="left"/>
        <w:rPr>
          <w:sz w:val="20"/>
          <w:szCs w:val="20"/>
        </w:rPr>
      </w:pPr>
      <w:r w:rsidRPr="00982C07">
        <w:rPr>
          <w:sz w:val="20"/>
          <w:szCs w:val="20"/>
        </w:rPr>
        <w:t xml:space="preserve">Wegfall Mikrofaserabrieb des herkömmlichen </w:t>
      </w:r>
      <w:proofErr w:type="spellStart"/>
      <w:r w:rsidRPr="00982C07">
        <w:rPr>
          <w:sz w:val="20"/>
          <w:szCs w:val="20"/>
        </w:rPr>
        <w:t>Wischmops</w:t>
      </w:r>
      <w:proofErr w:type="spellEnd"/>
      <w:r w:rsidRPr="00982C07">
        <w:rPr>
          <w:sz w:val="20"/>
          <w:szCs w:val="20"/>
        </w:rPr>
        <w:t xml:space="preserve"> </w:t>
      </w:r>
    </w:p>
    <w:p w14:paraId="66B39239" w14:textId="77777777" w:rsidR="0022457D" w:rsidRPr="00982C07" w:rsidRDefault="0022457D" w:rsidP="0022457D">
      <w:pPr>
        <w:numPr>
          <w:ilvl w:val="0"/>
          <w:numId w:val="13"/>
        </w:numPr>
        <w:jc w:val="left"/>
        <w:rPr>
          <w:sz w:val="20"/>
          <w:szCs w:val="20"/>
        </w:rPr>
      </w:pPr>
      <w:r w:rsidRPr="00982C07">
        <w:rPr>
          <w:sz w:val="20"/>
          <w:szCs w:val="20"/>
        </w:rPr>
        <w:t>Hohe Hygiene- und Anwendersicherheit, da keine Über- oder Unterdosierung</w:t>
      </w:r>
    </w:p>
    <w:p w14:paraId="11FD81F5" w14:textId="77777777" w:rsidR="0022457D" w:rsidRPr="00982C07" w:rsidRDefault="0022457D" w:rsidP="0022457D">
      <w:pPr>
        <w:numPr>
          <w:ilvl w:val="0"/>
          <w:numId w:val="13"/>
        </w:numPr>
        <w:jc w:val="left"/>
        <w:rPr>
          <w:kern w:val="0"/>
          <w:sz w:val="20"/>
          <w:szCs w:val="20"/>
          <w:lang w:eastAsia="en-US"/>
        </w:rPr>
      </w:pPr>
      <w:r w:rsidRPr="00982C07">
        <w:rPr>
          <w:kern w:val="0"/>
          <w:sz w:val="20"/>
          <w:szCs w:val="20"/>
          <w:lang w:eastAsia="en-US"/>
        </w:rPr>
        <w:t xml:space="preserve">Schnelle Wiedernutzbarkeit durch </w:t>
      </w:r>
      <w:r w:rsidRPr="00982C07">
        <w:rPr>
          <w:sz w:val="20"/>
          <w:szCs w:val="20"/>
        </w:rPr>
        <w:t>verringerte Rüstzeiten</w:t>
      </w:r>
    </w:p>
    <w:p w14:paraId="456F4109" w14:textId="77777777" w:rsidR="0022457D" w:rsidRPr="00982C07" w:rsidRDefault="0022457D" w:rsidP="0022457D">
      <w:pPr>
        <w:numPr>
          <w:ilvl w:val="0"/>
          <w:numId w:val="13"/>
        </w:numPr>
        <w:jc w:val="left"/>
        <w:rPr>
          <w:sz w:val="20"/>
          <w:szCs w:val="20"/>
        </w:rPr>
      </w:pPr>
      <w:r w:rsidRPr="00982C07">
        <w:rPr>
          <w:sz w:val="20"/>
          <w:szCs w:val="20"/>
        </w:rPr>
        <w:t>Zeitersparnis durch minimalen Schulungsaufwand und Wegfall der Aufbereitung</w:t>
      </w:r>
    </w:p>
    <w:p w14:paraId="581ED67A" w14:textId="77777777" w:rsidR="0022457D" w:rsidRPr="00982C07" w:rsidRDefault="0022457D" w:rsidP="0022457D">
      <w:pPr>
        <w:numPr>
          <w:ilvl w:val="0"/>
          <w:numId w:val="13"/>
        </w:numPr>
        <w:jc w:val="left"/>
        <w:rPr>
          <w:kern w:val="0"/>
          <w:sz w:val="20"/>
          <w:szCs w:val="20"/>
          <w:lang w:eastAsia="en-US"/>
        </w:rPr>
      </w:pPr>
      <w:r w:rsidRPr="00982C07">
        <w:rPr>
          <w:sz w:val="20"/>
          <w:szCs w:val="20"/>
        </w:rPr>
        <w:t>Vereinfachung baulicher Voraussetzungen; Putzmittelraum mit separatem Ausguss kann entfallen</w:t>
      </w:r>
    </w:p>
    <w:p w14:paraId="3216E8DA" w14:textId="77777777" w:rsidR="0022457D" w:rsidRPr="00982C07" w:rsidRDefault="0022457D" w:rsidP="0022457D">
      <w:pPr>
        <w:ind w:left="720"/>
        <w:jc w:val="left"/>
        <w:rPr>
          <w:kern w:val="0"/>
          <w:sz w:val="20"/>
          <w:szCs w:val="20"/>
          <w:lang w:eastAsia="en-US"/>
        </w:rPr>
      </w:pPr>
    </w:p>
    <w:p w14:paraId="33EFC791" w14:textId="77777777" w:rsidR="0022457D" w:rsidRPr="00982C07" w:rsidRDefault="0022457D" w:rsidP="0022457D">
      <w:pPr>
        <w:jc w:val="left"/>
        <w:rPr>
          <w:b/>
          <w:sz w:val="18"/>
          <w:szCs w:val="18"/>
          <w:lang w:eastAsia="de-DE"/>
        </w:rPr>
      </w:pPr>
      <w:r w:rsidRPr="00982C07">
        <w:rPr>
          <w:b/>
          <w:sz w:val="18"/>
          <w:szCs w:val="18"/>
          <w:lang w:eastAsia="de-DE"/>
        </w:rPr>
        <w:t xml:space="preserve">Tabelle Kostenfaktor: </w:t>
      </w:r>
    </w:p>
    <w:p w14:paraId="10C7CD63" w14:textId="77777777" w:rsidR="0022457D" w:rsidRPr="00982C07" w:rsidRDefault="0022457D" w:rsidP="0022457D">
      <w:pPr>
        <w:jc w:val="left"/>
        <w:rPr>
          <w:b/>
          <w:sz w:val="18"/>
          <w:szCs w:val="18"/>
          <w:lang w:eastAsia="de-DE"/>
        </w:rPr>
      </w:pPr>
      <w:r w:rsidRPr="00982C07">
        <w:rPr>
          <w:sz w:val="18"/>
          <w:szCs w:val="18"/>
          <w:u w:val="single"/>
          <w:lang w:eastAsia="de-DE"/>
        </w:rPr>
        <w:t>Beispielrechnung</w:t>
      </w:r>
      <w:r w:rsidRPr="00982C07">
        <w:rPr>
          <w:sz w:val="18"/>
          <w:szCs w:val="18"/>
          <w:lang w:eastAsia="de-DE"/>
        </w:rPr>
        <w:t xml:space="preserve"> Einweg- versus Mehrwegsystem bei Anwendung von 5 Einwegmops,</w:t>
      </w:r>
    </w:p>
    <w:p w14:paraId="5C1EFBEC" w14:textId="77777777" w:rsidR="0022457D" w:rsidRPr="00982C07" w:rsidRDefault="0022457D" w:rsidP="0022457D">
      <w:pPr>
        <w:spacing w:line="360" w:lineRule="auto"/>
        <w:rPr>
          <w:sz w:val="18"/>
          <w:szCs w:val="18"/>
          <w:lang w:eastAsia="de-DE"/>
        </w:rPr>
      </w:pPr>
      <w:r w:rsidRPr="00982C07">
        <w:rPr>
          <w:sz w:val="18"/>
          <w:szCs w:val="18"/>
          <w:lang w:eastAsia="de-DE"/>
        </w:rPr>
        <w:t xml:space="preserve">Personalkosten intern: 15€/h </w:t>
      </w:r>
      <w:proofErr w:type="spellStart"/>
      <w:r w:rsidRPr="00982C07">
        <w:rPr>
          <w:sz w:val="18"/>
          <w:szCs w:val="18"/>
          <w:lang w:eastAsia="de-DE"/>
        </w:rPr>
        <w:t>MfA</w:t>
      </w:r>
      <w:proofErr w:type="spellEnd"/>
      <w:r w:rsidRPr="00982C07">
        <w:rPr>
          <w:sz w:val="18"/>
          <w:szCs w:val="18"/>
          <w:lang w:eastAsia="de-DE"/>
        </w:rPr>
        <w:t>/Reinigungskraft + NK 25%= 18,75€/h, Personalkosten extern (Firma): 30€/h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688"/>
        <w:gridCol w:w="1584"/>
      </w:tblGrid>
      <w:tr w:rsidR="0022457D" w:rsidRPr="00982C07" w14:paraId="2AE976C2" w14:textId="77777777" w:rsidTr="00E3747C">
        <w:tc>
          <w:tcPr>
            <w:tcW w:w="5918" w:type="dxa"/>
            <w:shd w:val="clear" w:color="auto" w:fill="D9D9D9"/>
          </w:tcPr>
          <w:p w14:paraId="2BB365FA" w14:textId="77777777" w:rsidR="0022457D" w:rsidRPr="00982C07" w:rsidRDefault="0022457D" w:rsidP="00E3747C">
            <w:pPr>
              <w:rPr>
                <w:b/>
                <w:sz w:val="18"/>
                <w:szCs w:val="18"/>
                <w:lang w:eastAsia="de-DE"/>
              </w:rPr>
            </w:pPr>
            <w:r w:rsidRPr="00982C07">
              <w:rPr>
                <w:b/>
                <w:sz w:val="18"/>
                <w:szCs w:val="18"/>
                <w:lang w:eastAsia="de-DE"/>
              </w:rPr>
              <w:t>Arbeitsgänge</w:t>
            </w:r>
          </w:p>
        </w:tc>
        <w:tc>
          <w:tcPr>
            <w:tcW w:w="1701" w:type="dxa"/>
            <w:shd w:val="clear" w:color="auto" w:fill="D9D9D9"/>
          </w:tcPr>
          <w:p w14:paraId="1C5BE81C" w14:textId="77777777" w:rsidR="0022457D" w:rsidRPr="00982C07" w:rsidRDefault="0022457D" w:rsidP="00E3747C">
            <w:pPr>
              <w:rPr>
                <w:b/>
                <w:sz w:val="18"/>
                <w:szCs w:val="18"/>
                <w:lang w:eastAsia="de-DE"/>
              </w:rPr>
            </w:pPr>
            <w:r w:rsidRPr="00982C07">
              <w:rPr>
                <w:b/>
                <w:sz w:val="18"/>
                <w:szCs w:val="18"/>
                <w:lang w:eastAsia="de-DE"/>
              </w:rPr>
              <w:t xml:space="preserve">Zeit: Einweg- </w:t>
            </w:r>
          </w:p>
          <w:p w14:paraId="0CE44E2C" w14:textId="77777777" w:rsidR="0022457D" w:rsidRPr="00982C07" w:rsidRDefault="0022457D" w:rsidP="00E3747C">
            <w:pPr>
              <w:rPr>
                <w:b/>
                <w:sz w:val="18"/>
                <w:szCs w:val="18"/>
                <w:lang w:eastAsia="de-DE"/>
              </w:rPr>
            </w:pPr>
            <w:r w:rsidRPr="00982C07">
              <w:rPr>
                <w:b/>
                <w:sz w:val="18"/>
                <w:szCs w:val="18"/>
                <w:lang w:eastAsia="de-DE"/>
              </w:rPr>
              <w:t>Wischsystem</w:t>
            </w:r>
          </w:p>
        </w:tc>
        <w:tc>
          <w:tcPr>
            <w:tcW w:w="1593" w:type="dxa"/>
            <w:shd w:val="clear" w:color="auto" w:fill="D9D9D9"/>
          </w:tcPr>
          <w:p w14:paraId="2D9792DA" w14:textId="77777777" w:rsidR="0022457D" w:rsidRPr="00982C07" w:rsidRDefault="0022457D" w:rsidP="00E3747C">
            <w:pPr>
              <w:jc w:val="left"/>
              <w:rPr>
                <w:b/>
                <w:sz w:val="18"/>
                <w:szCs w:val="18"/>
                <w:lang w:eastAsia="de-DE"/>
              </w:rPr>
            </w:pPr>
            <w:r w:rsidRPr="00982C07">
              <w:rPr>
                <w:b/>
                <w:sz w:val="18"/>
                <w:szCs w:val="18"/>
              </w:rPr>
              <w:t>Zeit: 2-Eimer-Wischsystem</w:t>
            </w:r>
          </w:p>
        </w:tc>
      </w:tr>
      <w:tr w:rsidR="0022457D" w:rsidRPr="00982C07" w14:paraId="39868903" w14:textId="77777777" w:rsidTr="00E3747C">
        <w:tc>
          <w:tcPr>
            <w:tcW w:w="5918" w:type="dxa"/>
            <w:shd w:val="clear" w:color="auto" w:fill="auto"/>
          </w:tcPr>
          <w:p w14:paraId="597DC7D7" w14:textId="77777777" w:rsidR="0022457D" w:rsidRPr="00982C07" w:rsidRDefault="0022457D" w:rsidP="00E3747C">
            <w:pPr>
              <w:rPr>
                <w:b/>
                <w:sz w:val="18"/>
                <w:szCs w:val="18"/>
                <w:lang w:eastAsia="de-DE"/>
              </w:rPr>
            </w:pPr>
            <w:r w:rsidRPr="00982C07">
              <w:rPr>
                <w:b/>
                <w:sz w:val="18"/>
                <w:szCs w:val="18"/>
                <w:lang w:eastAsia="de-DE"/>
              </w:rPr>
              <w:t xml:space="preserve">1. Vorbereitung </w:t>
            </w:r>
          </w:p>
          <w:p w14:paraId="49687B5D" w14:textId="77777777" w:rsidR="0022457D" w:rsidRPr="00982C07" w:rsidRDefault="0022457D" w:rsidP="0022457D">
            <w:pPr>
              <w:numPr>
                <w:ilvl w:val="0"/>
                <w:numId w:val="19"/>
              </w:numPr>
              <w:rPr>
                <w:sz w:val="18"/>
                <w:szCs w:val="18"/>
                <w:lang w:eastAsia="de-DE"/>
              </w:rPr>
            </w:pPr>
            <w:r w:rsidRPr="00982C07">
              <w:rPr>
                <w:sz w:val="18"/>
                <w:szCs w:val="18"/>
                <w:lang w:eastAsia="de-DE"/>
              </w:rPr>
              <w:t xml:space="preserve">Bestückung mit </w:t>
            </w:r>
            <w:proofErr w:type="spellStart"/>
            <w:r w:rsidRPr="00982C07">
              <w:rPr>
                <w:sz w:val="18"/>
                <w:szCs w:val="18"/>
                <w:lang w:eastAsia="de-DE"/>
              </w:rPr>
              <w:t>Mop</w:t>
            </w:r>
            <w:proofErr w:type="spellEnd"/>
            <w:r w:rsidRPr="00982C07">
              <w:rPr>
                <w:sz w:val="18"/>
                <w:szCs w:val="18"/>
                <w:lang w:eastAsia="de-DE"/>
              </w:rPr>
              <w:t>, Eimer, Wischzubehör</w:t>
            </w:r>
          </w:p>
          <w:p w14:paraId="48518D14" w14:textId="77777777" w:rsidR="0022457D" w:rsidRPr="00982C07" w:rsidRDefault="0022457D" w:rsidP="0022457D">
            <w:pPr>
              <w:numPr>
                <w:ilvl w:val="0"/>
                <w:numId w:val="19"/>
              </w:numPr>
              <w:rPr>
                <w:sz w:val="18"/>
                <w:szCs w:val="18"/>
                <w:lang w:eastAsia="de-DE"/>
              </w:rPr>
            </w:pPr>
            <w:r w:rsidRPr="00982C07">
              <w:rPr>
                <w:sz w:val="18"/>
                <w:szCs w:val="18"/>
                <w:lang w:eastAsia="de-DE"/>
              </w:rPr>
              <w:t xml:space="preserve">Dosierung, Desinfektionslösung </w:t>
            </w:r>
          </w:p>
          <w:p w14:paraId="7B9E207D" w14:textId="77777777" w:rsidR="0022457D" w:rsidRPr="00982C07" w:rsidRDefault="0022457D" w:rsidP="0022457D">
            <w:pPr>
              <w:numPr>
                <w:ilvl w:val="0"/>
                <w:numId w:val="19"/>
              </w:numPr>
              <w:rPr>
                <w:sz w:val="18"/>
                <w:szCs w:val="18"/>
                <w:lang w:eastAsia="de-DE"/>
              </w:rPr>
            </w:pPr>
            <w:r w:rsidRPr="00982C07">
              <w:rPr>
                <w:sz w:val="18"/>
                <w:szCs w:val="18"/>
                <w:lang w:eastAsia="de-DE"/>
              </w:rPr>
              <w:t>Transport zur Anwendung</w:t>
            </w:r>
          </w:p>
        </w:tc>
        <w:tc>
          <w:tcPr>
            <w:tcW w:w="1701" w:type="dxa"/>
            <w:shd w:val="clear" w:color="auto" w:fill="auto"/>
          </w:tcPr>
          <w:p w14:paraId="7C514EA6" w14:textId="77777777" w:rsidR="0022457D" w:rsidRPr="00982C07" w:rsidRDefault="0022457D" w:rsidP="00E3747C">
            <w:pPr>
              <w:jc w:val="center"/>
              <w:rPr>
                <w:sz w:val="18"/>
                <w:szCs w:val="18"/>
                <w:lang w:eastAsia="de-DE"/>
              </w:rPr>
            </w:pPr>
          </w:p>
          <w:p w14:paraId="56431E3B" w14:textId="77777777" w:rsidR="0022457D" w:rsidRPr="00982C07" w:rsidRDefault="0022457D" w:rsidP="00E3747C">
            <w:pPr>
              <w:jc w:val="center"/>
              <w:rPr>
                <w:sz w:val="18"/>
                <w:szCs w:val="18"/>
                <w:lang w:eastAsia="de-DE"/>
              </w:rPr>
            </w:pPr>
            <w:r w:rsidRPr="00982C07">
              <w:rPr>
                <w:sz w:val="18"/>
                <w:szCs w:val="18"/>
                <w:lang w:eastAsia="de-DE"/>
              </w:rPr>
              <w:t>0 Min.</w:t>
            </w:r>
          </w:p>
          <w:p w14:paraId="67EB94DF" w14:textId="77777777" w:rsidR="0022457D" w:rsidRPr="00982C07" w:rsidRDefault="0022457D" w:rsidP="00E3747C">
            <w:pPr>
              <w:jc w:val="center"/>
              <w:rPr>
                <w:sz w:val="18"/>
                <w:szCs w:val="18"/>
                <w:lang w:eastAsia="de-DE"/>
              </w:rPr>
            </w:pPr>
            <w:r w:rsidRPr="00982C07">
              <w:rPr>
                <w:sz w:val="18"/>
                <w:szCs w:val="18"/>
                <w:lang w:eastAsia="de-DE"/>
              </w:rPr>
              <w:t>0 Min.</w:t>
            </w:r>
          </w:p>
          <w:p w14:paraId="53BB2E3D" w14:textId="77777777" w:rsidR="0022457D" w:rsidRPr="00982C07" w:rsidRDefault="0022457D" w:rsidP="00E3747C">
            <w:pPr>
              <w:jc w:val="center"/>
              <w:rPr>
                <w:sz w:val="18"/>
                <w:szCs w:val="18"/>
                <w:lang w:eastAsia="de-DE"/>
              </w:rPr>
            </w:pPr>
            <w:r w:rsidRPr="00982C07">
              <w:rPr>
                <w:sz w:val="18"/>
                <w:szCs w:val="18"/>
                <w:lang w:eastAsia="de-DE"/>
              </w:rPr>
              <w:t>0 Min.</w:t>
            </w:r>
          </w:p>
        </w:tc>
        <w:tc>
          <w:tcPr>
            <w:tcW w:w="1593" w:type="dxa"/>
            <w:shd w:val="clear" w:color="auto" w:fill="auto"/>
          </w:tcPr>
          <w:p w14:paraId="4EE9C455" w14:textId="77777777" w:rsidR="0022457D" w:rsidRPr="00982C07" w:rsidRDefault="0022457D" w:rsidP="00E3747C">
            <w:pPr>
              <w:jc w:val="center"/>
              <w:rPr>
                <w:sz w:val="18"/>
                <w:szCs w:val="18"/>
                <w:lang w:eastAsia="de-DE"/>
              </w:rPr>
            </w:pPr>
          </w:p>
          <w:p w14:paraId="791DD97A" w14:textId="77777777" w:rsidR="0022457D" w:rsidRPr="00982C07" w:rsidRDefault="0022457D" w:rsidP="00E3747C">
            <w:pPr>
              <w:jc w:val="center"/>
              <w:rPr>
                <w:sz w:val="18"/>
                <w:szCs w:val="18"/>
                <w:lang w:eastAsia="de-DE"/>
              </w:rPr>
            </w:pPr>
            <w:r w:rsidRPr="00982C07">
              <w:rPr>
                <w:sz w:val="18"/>
                <w:szCs w:val="18"/>
                <w:lang w:eastAsia="de-DE"/>
              </w:rPr>
              <w:t>2 Min.</w:t>
            </w:r>
          </w:p>
          <w:p w14:paraId="092D0D0B" w14:textId="77777777" w:rsidR="0022457D" w:rsidRPr="00982C07" w:rsidRDefault="0022457D" w:rsidP="00E3747C">
            <w:pPr>
              <w:jc w:val="center"/>
              <w:rPr>
                <w:sz w:val="18"/>
                <w:szCs w:val="18"/>
                <w:lang w:eastAsia="de-DE"/>
              </w:rPr>
            </w:pPr>
            <w:r w:rsidRPr="00982C07">
              <w:rPr>
                <w:sz w:val="18"/>
                <w:szCs w:val="18"/>
                <w:lang w:eastAsia="de-DE"/>
              </w:rPr>
              <w:t>5 Min.</w:t>
            </w:r>
          </w:p>
          <w:p w14:paraId="205A0BE1" w14:textId="77777777" w:rsidR="0022457D" w:rsidRPr="00982C07" w:rsidRDefault="0022457D" w:rsidP="00E3747C">
            <w:pPr>
              <w:jc w:val="center"/>
              <w:rPr>
                <w:sz w:val="18"/>
                <w:szCs w:val="18"/>
                <w:lang w:eastAsia="de-DE"/>
              </w:rPr>
            </w:pPr>
            <w:r w:rsidRPr="00982C07">
              <w:rPr>
                <w:sz w:val="18"/>
                <w:szCs w:val="18"/>
                <w:lang w:eastAsia="de-DE"/>
              </w:rPr>
              <w:t>2 Min.</w:t>
            </w:r>
          </w:p>
        </w:tc>
      </w:tr>
      <w:tr w:rsidR="0022457D" w:rsidRPr="00982C07" w14:paraId="5CB4B5A9" w14:textId="77777777" w:rsidTr="00E3747C">
        <w:tc>
          <w:tcPr>
            <w:tcW w:w="5918" w:type="dxa"/>
            <w:shd w:val="clear" w:color="auto" w:fill="auto"/>
          </w:tcPr>
          <w:p w14:paraId="7942FC7F" w14:textId="77777777" w:rsidR="0022457D" w:rsidRPr="00982C07" w:rsidRDefault="0022457D" w:rsidP="00E3747C">
            <w:pPr>
              <w:rPr>
                <w:b/>
                <w:sz w:val="18"/>
                <w:szCs w:val="18"/>
                <w:lang w:eastAsia="de-DE"/>
              </w:rPr>
            </w:pPr>
            <w:r w:rsidRPr="00982C07">
              <w:rPr>
                <w:b/>
                <w:sz w:val="18"/>
                <w:szCs w:val="18"/>
                <w:lang w:eastAsia="de-DE"/>
              </w:rPr>
              <w:t>2. Anwendung</w:t>
            </w:r>
          </w:p>
          <w:p w14:paraId="19DD8E1F" w14:textId="77777777" w:rsidR="0022457D" w:rsidRPr="00982C07" w:rsidRDefault="0022457D" w:rsidP="0022457D">
            <w:pPr>
              <w:numPr>
                <w:ilvl w:val="0"/>
                <w:numId w:val="18"/>
              </w:numPr>
              <w:rPr>
                <w:sz w:val="18"/>
                <w:szCs w:val="18"/>
                <w:lang w:eastAsia="de-DE"/>
              </w:rPr>
            </w:pPr>
            <w:r w:rsidRPr="00982C07">
              <w:rPr>
                <w:sz w:val="18"/>
                <w:szCs w:val="18"/>
                <w:lang w:eastAsia="de-DE"/>
              </w:rPr>
              <w:t>Wischen (Zeit ca.)</w:t>
            </w:r>
          </w:p>
          <w:p w14:paraId="63A20A02" w14:textId="77777777" w:rsidR="0022457D" w:rsidRPr="00982C07" w:rsidRDefault="0022457D" w:rsidP="0022457D">
            <w:pPr>
              <w:numPr>
                <w:ilvl w:val="0"/>
                <w:numId w:val="18"/>
              </w:numPr>
              <w:rPr>
                <w:sz w:val="18"/>
                <w:szCs w:val="18"/>
                <w:lang w:eastAsia="de-DE"/>
              </w:rPr>
            </w:pPr>
            <w:proofErr w:type="spellStart"/>
            <w:r w:rsidRPr="00982C07">
              <w:rPr>
                <w:sz w:val="18"/>
                <w:szCs w:val="18"/>
                <w:lang w:eastAsia="de-DE"/>
              </w:rPr>
              <w:t>Mopwechsel</w:t>
            </w:r>
            <w:proofErr w:type="spellEnd"/>
            <w:r w:rsidRPr="00982C07">
              <w:rPr>
                <w:sz w:val="18"/>
                <w:szCs w:val="18"/>
                <w:lang w:eastAsia="de-DE"/>
              </w:rPr>
              <w:t xml:space="preserve"> (zwischendurch)</w:t>
            </w:r>
          </w:p>
        </w:tc>
        <w:tc>
          <w:tcPr>
            <w:tcW w:w="1701" w:type="dxa"/>
            <w:shd w:val="clear" w:color="auto" w:fill="auto"/>
          </w:tcPr>
          <w:p w14:paraId="5A66EB42" w14:textId="77777777" w:rsidR="0022457D" w:rsidRPr="00982C07" w:rsidRDefault="0022457D" w:rsidP="00E3747C">
            <w:pPr>
              <w:jc w:val="center"/>
              <w:rPr>
                <w:sz w:val="18"/>
                <w:szCs w:val="18"/>
                <w:lang w:eastAsia="de-DE"/>
              </w:rPr>
            </w:pPr>
          </w:p>
          <w:p w14:paraId="395C1878" w14:textId="77777777" w:rsidR="0022457D" w:rsidRPr="00982C07" w:rsidRDefault="0022457D" w:rsidP="00E3747C">
            <w:pPr>
              <w:jc w:val="center"/>
              <w:rPr>
                <w:sz w:val="18"/>
                <w:szCs w:val="18"/>
                <w:lang w:eastAsia="de-DE"/>
              </w:rPr>
            </w:pPr>
            <w:r w:rsidRPr="00982C07">
              <w:rPr>
                <w:sz w:val="18"/>
                <w:szCs w:val="18"/>
                <w:lang w:eastAsia="de-DE"/>
              </w:rPr>
              <w:t>30 Min.</w:t>
            </w:r>
          </w:p>
          <w:p w14:paraId="1D23971A" w14:textId="77777777" w:rsidR="0022457D" w:rsidRPr="00982C07" w:rsidRDefault="0022457D" w:rsidP="00E3747C">
            <w:pPr>
              <w:jc w:val="center"/>
              <w:rPr>
                <w:sz w:val="18"/>
                <w:szCs w:val="18"/>
                <w:lang w:eastAsia="de-DE"/>
              </w:rPr>
            </w:pPr>
            <w:r w:rsidRPr="00982C07">
              <w:rPr>
                <w:sz w:val="18"/>
                <w:szCs w:val="18"/>
                <w:lang w:eastAsia="de-DE"/>
              </w:rPr>
              <w:t>3 Min.</w:t>
            </w:r>
          </w:p>
        </w:tc>
        <w:tc>
          <w:tcPr>
            <w:tcW w:w="1593" w:type="dxa"/>
            <w:shd w:val="clear" w:color="auto" w:fill="auto"/>
          </w:tcPr>
          <w:p w14:paraId="79687C4F" w14:textId="77777777" w:rsidR="0022457D" w:rsidRPr="00982C07" w:rsidRDefault="0022457D" w:rsidP="00E3747C">
            <w:pPr>
              <w:jc w:val="center"/>
              <w:rPr>
                <w:sz w:val="18"/>
                <w:szCs w:val="18"/>
                <w:lang w:eastAsia="de-DE"/>
              </w:rPr>
            </w:pPr>
          </w:p>
          <w:p w14:paraId="3875E7EC" w14:textId="77777777" w:rsidR="0022457D" w:rsidRPr="00982C07" w:rsidRDefault="0022457D" w:rsidP="00E3747C">
            <w:pPr>
              <w:jc w:val="center"/>
              <w:rPr>
                <w:sz w:val="18"/>
                <w:szCs w:val="18"/>
                <w:lang w:eastAsia="de-DE"/>
              </w:rPr>
            </w:pPr>
            <w:r w:rsidRPr="00982C07">
              <w:rPr>
                <w:sz w:val="18"/>
                <w:szCs w:val="18"/>
                <w:lang w:eastAsia="de-DE"/>
              </w:rPr>
              <w:t>30 Min.</w:t>
            </w:r>
          </w:p>
          <w:p w14:paraId="1E4F2114" w14:textId="77777777" w:rsidR="0022457D" w:rsidRPr="00982C07" w:rsidRDefault="0022457D" w:rsidP="00E3747C">
            <w:pPr>
              <w:jc w:val="center"/>
              <w:rPr>
                <w:sz w:val="18"/>
                <w:szCs w:val="18"/>
                <w:lang w:eastAsia="de-DE"/>
              </w:rPr>
            </w:pPr>
            <w:r w:rsidRPr="00982C07">
              <w:rPr>
                <w:sz w:val="18"/>
                <w:szCs w:val="18"/>
                <w:lang w:eastAsia="de-DE"/>
              </w:rPr>
              <w:t>3 Min.</w:t>
            </w:r>
          </w:p>
        </w:tc>
      </w:tr>
      <w:tr w:rsidR="0022457D" w:rsidRPr="00982C07" w14:paraId="211C63D1" w14:textId="77777777" w:rsidTr="00E3747C">
        <w:tc>
          <w:tcPr>
            <w:tcW w:w="5918" w:type="dxa"/>
            <w:shd w:val="clear" w:color="auto" w:fill="auto"/>
          </w:tcPr>
          <w:p w14:paraId="1BA9F37B" w14:textId="77777777" w:rsidR="0022457D" w:rsidRPr="00982C07" w:rsidRDefault="0022457D" w:rsidP="00E3747C">
            <w:pPr>
              <w:rPr>
                <w:b/>
                <w:sz w:val="18"/>
                <w:szCs w:val="18"/>
                <w:lang w:eastAsia="de-DE"/>
              </w:rPr>
            </w:pPr>
            <w:r w:rsidRPr="00982C07">
              <w:rPr>
                <w:b/>
                <w:sz w:val="18"/>
                <w:szCs w:val="18"/>
                <w:lang w:eastAsia="de-DE"/>
              </w:rPr>
              <w:t>3. Nachbereitung</w:t>
            </w:r>
          </w:p>
          <w:p w14:paraId="61EE7C6A" w14:textId="77777777" w:rsidR="0022457D" w:rsidRPr="00982C07" w:rsidRDefault="0022457D" w:rsidP="0022457D">
            <w:pPr>
              <w:numPr>
                <w:ilvl w:val="0"/>
                <w:numId w:val="17"/>
              </w:numPr>
              <w:rPr>
                <w:sz w:val="18"/>
                <w:szCs w:val="18"/>
                <w:lang w:eastAsia="de-DE"/>
              </w:rPr>
            </w:pPr>
            <w:r w:rsidRPr="00982C07">
              <w:rPr>
                <w:sz w:val="18"/>
                <w:szCs w:val="18"/>
                <w:lang w:eastAsia="de-DE"/>
              </w:rPr>
              <w:t xml:space="preserve">Entsorgung </w:t>
            </w:r>
            <w:proofErr w:type="spellStart"/>
            <w:r w:rsidRPr="00982C07">
              <w:rPr>
                <w:sz w:val="18"/>
                <w:szCs w:val="18"/>
                <w:lang w:eastAsia="de-DE"/>
              </w:rPr>
              <w:t>Mop</w:t>
            </w:r>
            <w:proofErr w:type="spellEnd"/>
            <w:r w:rsidRPr="00982C07">
              <w:rPr>
                <w:sz w:val="18"/>
                <w:szCs w:val="18"/>
                <w:lang w:eastAsia="de-DE"/>
              </w:rPr>
              <w:t xml:space="preserve"> bzw. Restlösung</w:t>
            </w:r>
          </w:p>
          <w:p w14:paraId="1527DA55" w14:textId="77777777" w:rsidR="0022457D" w:rsidRPr="00982C07" w:rsidRDefault="0022457D" w:rsidP="0022457D">
            <w:pPr>
              <w:numPr>
                <w:ilvl w:val="0"/>
                <w:numId w:val="17"/>
              </w:numPr>
              <w:rPr>
                <w:sz w:val="18"/>
                <w:szCs w:val="18"/>
                <w:lang w:eastAsia="de-DE"/>
              </w:rPr>
            </w:pPr>
            <w:r w:rsidRPr="00982C07">
              <w:rPr>
                <w:sz w:val="18"/>
                <w:szCs w:val="18"/>
                <w:lang w:eastAsia="de-DE"/>
              </w:rPr>
              <w:t>Reinigung Eimer, Wischzubehör</w:t>
            </w:r>
          </w:p>
          <w:p w14:paraId="34EFB0F7" w14:textId="77777777" w:rsidR="0022457D" w:rsidRPr="00982C07" w:rsidRDefault="0022457D" w:rsidP="0022457D">
            <w:pPr>
              <w:numPr>
                <w:ilvl w:val="0"/>
                <w:numId w:val="17"/>
              </w:numPr>
              <w:rPr>
                <w:sz w:val="18"/>
                <w:szCs w:val="18"/>
                <w:lang w:eastAsia="de-DE"/>
              </w:rPr>
            </w:pPr>
            <w:r w:rsidRPr="00982C07">
              <w:rPr>
                <w:sz w:val="18"/>
                <w:szCs w:val="18"/>
                <w:lang w:eastAsia="de-DE"/>
              </w:rPr>
              <w:t>Transport zur Aufbereitung</w:t>
            </w:r>
          </w:p>
        </w:tc>
        <w:tc>
          <w:tcPr>
            <w:tcW w:w="1701" w:type="dxa"/>
            <w:shd w:val="clear" w:color="auto" w:fill="auto"/>
          </w:tcPr>
          <w:p w14:paraId="6A64D582" w14:textId="77777777" w:rsidR="0022457D" w:rsidRPr="00982C07" w:rsidRDefault="0022457D" w:rsidP="00E3747C">
            <w:pPr>
              <w:jc w:val="center"/>
              <w:rPr>
                <w:sz w:val="18"/>
                <w:szCs w:val="18"/>
                <w:lang w:eastAsia="de-DE"/>
              </w:rPr>
            </w:pPr>
          </w:p>
          <w:p w14:paraId="395FDE01" w14:textId="77777777" w:rsidR="0022457D" w:rsidRPr="00982C07" w:rsidRDefault="0022457D" w:rsidP="00E3747C">
            <w:pPr>
              <w:jc w:val="center"/>
              <w:rPr>
                <w:sz w:val="18"/>
                <w:szCs w:val="18"/>
                <w:lang w:eastAsia="de-DE"/>
              </w:rPr>
            </w:pPr>
            <w:r w:rsidRPr="00982C07">
              <w:rPr>
                <w:sz w:val="18"/>
                <w:szCs w:val="18"/>
                <w:lang w:eastAsia="de-DE"/>
              </w:rPr>
              <w:t>2 Min.</w:t>
            </w:r>
          </w:p>
          <w:p w14:paraId="2DD496EB" w14:textId="77777777" w:rsidR="0022457D" w:rsidRPr="00982C07" w:rsidRDefault="0022457D" w:rsidP="00E3747C">
            <w:pPr>
              <w:jc w:val="center"/>
              <w:rPr>
                <w:sz w:val="18"/>
                <w:szCs w:val="18"/>
                <w:lang w:eastAsia="de-DE"/>
              </w:rPr>
            </w:pPr>
            <w:r w:rsidRPr="00982C07">
              <w:rPr>
                <w:sz w:val="18"/>
                <w:szCs w:val="18"/>
                <w:lang w:eastAsia="de-DE"/>
              </w:rPr>
              <w:t>0 Min.</w:t>
            </w:r>
          </w:p>
          <w:p w14:paraId="4FAE84F2" w14:textId="77777777" w:rsidR="0022457D" w:rsidRPr="00982C07" w:rsidRDefault="0022457D" w:rsidP="00E3747C">
            <w:pPr>
              <w:jc w:val="center"/>
              <w:rPr>
                <w:sz w:val="18"/>
                <w:szCs w:val="18"/>
                <w:lang w:eastAsia="de-DE"/>
              </w:rPr>
            </w:pPr>
            <w:r w:rsidRPr="00982C07">
              <w:rPr>
                <w:sz w:val="18"/>
                <w:szCs w:val="18"/>
                <w:lang w:eastAsia="de-DE"/>
              </w:rPr>
              <w:t>0 Min.</w:t>
            </w:r>
          </w:p>
        </w:tc>
        <w:tc>
          <w:tcPr>
            <w:tcW w:w="1593" w:type="dxa"/>
            <w:shd w:val="clear" w:color="auto" w:fill="auto"/>
          </w:tcPr>
          <w:p w14:paraId="752F0E01" w14:textId="77777777" w:rsidR="0022457D" w:rsidRPr="00982C07" w:rsidRDefault="0022457D" w:rsidP="00E3747C">
            <w:pPr>
              <w:jc w:val="center"/>
              <w:rPr>
                <w:sz w:val="18"/>
                <w:szCs w:val="18"/>
                <w:lang w:eastAsia="de-DE"/>
              </w:rPr>
            </w:pPr>
          </w:p>
          <w:p w14:paraId="29393141" w14:textId="77777777" w:rsidR="0022457D" w:rsidRPr="00982C07" w:rsidRDefault="0022457D" w:rsidP="00E3747C">
            <w:pPr>
              <w:jc w:val="center"/>
              <w:rPr>
                <w:sz w:val="18"/>
                <w:szCs w:val="18"/>
                <w:lang w:eastAsia="de-DE"/>
              </w:rPr>
            </w:pPr>
            <w:r w:rsidRPr="00982C07">
              <w:rPr>
                <w:sz w:val="18"/>
                <w:szCs w:val="18"/>
                <w:lang w:eastAsia="de-DE"/>
              </w:rPr>
              <w:t>2 Min.</w:t>
            </w:r>
          </w:p>
          <w:p w14:paraId="12234BE1" w14:textId="77777777" w:rsidR="0022457D" w:rsidRPr="00982C07" w:rsidRDefault="0022457D" w:rsidP="00E3747C">
            <w:pPr>
              <w:jc w:val="center"/>
              <w:rPr>
                <w:sz w:val="18"/>
                <w:szCs w:val="18"/>
                <w:lang w:eastAsia="de-DE"/>
              </w:rPr>
            </w:pPr>
            <w:r w:rsidRPr="00982C07">
              <w:rPr>
                <w:sz w:val="18"/>
                <w:szCs w:val="18"/>
                <w:lang w:eastAsia="de-DE"/>
              </w:rPr>
              <w:t>5 Min.</w:t>
            </w:r>
          </w:p>
          <w:p w14:paraId="6F22B23B" w14:textId="77777777" w:rsidR="0022457D" w:rsidRPr="00982C07" w:rsidRDefault="0022457D" w:rsidP="00E3747C">
            <w:pPr>
              <w:jc w:val="center"/>
              <w:rPr>
                <w:sz w:val="18"/>
                <w:szCs w:val="18"/>
                <w:lang w:eastAsia="de-DE"/>
              </w:rPr>
            </w:pPr>
            <w:r w:rsidRPr="00982C07">
              <w:rPr>
                <w:sz w:val="18"/>
                <w:szCs w:val="18"/>
                <w:lang w:eastAsia="de-DE"/>
              </w:rPr>
              <w:t>2 Min.</w:t>
            </w:r>
          </w:p>
        </w:tc>
      </w:tr>
      <w:tr w:rsidR="0022457D" w:rsidRPr="00982C07" w14:paraId="2F77BF33" w14:textId="77777777" w:rsidTr="00E3747C">
        <w:tc>
          <w:tcPr>
            <w:tcW w:w="5918" w:type="dxa"/>
            <w:shd w:val="clear" w:color="auto" w:fill="auto"/>
          </w:tcPr>
          <w:p w14:paraId="592E0F6F" w14:textId="77777777" w:rsidR="0022457D" w:rsidRPr="00982C07" w:rsidRDefault="0022457D" w:rsidP="00E3747C">
            <w:pPr>
              <w:rPr>
                <w:b/>
                <w:sz w:val="18"/>
                <w:szCs w:val="18"/>
                <w:lang w:eastAsia="de-DE"/>
              </w:rPr>
            </w:pPr>
            <w:r w:rsidRPr="00982C07">
              <w:rPr>
                <w:b/>
                <w:sz w:val="18"/>
                <w:szCs w:val="18"/>
                <w:lang w:eastAsia="de-DE"/>
              </w:rPr>
              <w:t>4. Aufbereitung (energieaufwändig)</w:t>
            </w:r>
          </w:p>
          <w:p w14:paraId="5712EC3D" w14:textId="77777777" w:rsidR="0022457D" w:rsidRPr="00982C07" w:rsidRDefault="0022457D" w:rsidP="0022457D">
            <w:pPr>
              <w:numPr>
                <w:ilvl w:val="0"/>
                <w:numId w:val="16"/>
              </w:numPr>
              <w:rPr>
                <w:sz w:val="18"/>
                <w:szCs w:val="18"/>
                <w:lang w:eastAsia="de-DE"/>
              </w:rPr>
            </w:pPr>
            <w:r w:rsidRPr="00982C07">
              <w:rPr>
                <w:sz w:val="18"/>
                <w:szCs w:val="18"/>
                <w:lang w:eastAsia="de-DE"/>
              </w:rPr>
              <w:t>Waschmaschine beladen + Waschmittel dosieren</w:t>
            </w:r>
          </w:p>
          <w:p w14:paraId="0BFDD4FA" w14:textId="77777777" w:rsidR="0022457D" w:rsidRPr="00982C07" w:rsidRDefault="0022457D" w:rsidP="0022457D">
            <w:pPr>
              <w:numPr>
                <w:ilvl w:val="0"/>
                <w:numId w:val="16"/>
              </w:numPr>
              <w:rPr>
                <w:sz w:val="18"/>
                <w:szCs w:val="18"/>
                <w:lang w:eastAsia="de-DE"/>
              </w:rPr>
            </w:pPr>
            <w:r w:rsidRPr="00982C07">
              <w:rPr>
                <w:sz w:val="18"/>
                <w:szCs w:val="18"/>
                <w:lang w:eastAsia="de-DE"/>
              </w:rPr>
              <w:t>Waschvorgang</w:t>
            </w:r>
          </w:p>
          <w:p w14:paraId="23E0351E" w14:textId="77777777" w:rsidR="0022457D" w:rsidRPr="00982C07" w:rsidRDefault="0022457D" w:rsidP="0022457D">
            <w:pPr>
              <w:numPr>
                <w:ilvl w:val="0"/>
                <w:numId w:val="16"/>
              </w:numPr>
              <w:rPr>
                <w:sz w:val="18"/>
                <w:szCs w:val="18"/>
                <w:lang w:eastAsia="de-DE"/>
              </w:rPr>
            </w:pPr>
            <w:r w:rsidRPr="00982C07">
              <w:rPr>
                <w:sz w:val="18"/>
                <w:szCs w:val="18"/>
                <w:lang w:eastAsia="de-DE"/>
              </w:rPr>
              <w:t>Waschmaschine entladen</w:t>
            </w:r>
          </w:p>
        </w:tc>
        <w:tc>
          <w:tcPr>
            <w:tcW w:w="1701" w:type="dxa"/>
            <w:shd w:val="clear" w:color="auto" w:fill="auto"/>
          </w:tcPr>
          <w:p w14:paraId="6B627F83" w14:textId="77777777" w:rsidR="0022457D" w:rsidRPr="00982C07" w:rsidRDefault="0022457D" w:rsidP="00E3747C">
            <w:pPr>
              <w:jc w:val="center"/>
              <w:rPr>
                <w:sz w:val="18"/>
                <w:szCs w:val="18"/>
                <w:lang w:eastAsia="de-DE"/>
              </w:rPr>
            </w:pPr>
          </w:p>
          <w:p w14:paraId="3CC2A699" w14:textId="77777777" w:rsidR="0022457D" w:rsidRPr="00982C07" w:rsidRDefault="0022457D" w:rsidP="00E3747C">
            <w:pPr>
              <w:jc w:val="center"/>
              <w:rPr>
                <w:sz w:val="18"/>
                <w:szCs w:val="18"/>
                <w:lang w:eastAsia="de-DE"/>
              </w:rPr>
            </w:pPr>
            <w:r w:rsidRPr="00982C07">
              <w:rPr>
                <w:sz w:val="18"/>
                <w:szCs w:val="18"/>
                <w:lang w:eastAsia="de-DE"/>
              </w:rPr>
              <w:t>0 Min.</w:t>
            </w:r>
          </w:p>
          <w:p w14:paraId="127E058A" w14:textId="77777777" w:rsidR="0022457D" w:rsidRPr="00982C07" w:rsidRDefault="0022457D" w:rsidP="00E3747C">
            <w:pPr>
              <w:jc w:val="center"/>
              <w:rPr>
                <w:sz w:val="18"/>
                <w:szCs w:val="18"/>
                <w:lang w:eastAsia="de-DE"/>
              </w:rPr>
            </w:pPr>
            <w:r w:rsidRPr="00982C07">
              <w:rPr>
                <w:sz w:val="18"/>
                <w:szCs w:val="18"/>
                <w:lang w:eastAsia="de-DE"/>
              </w:rPr>
              <w:t>0 Min.</w:t>
            </w:r>
          </w:p>
          <w:p w14:paraId="07A73D54" w14:textId="77777777" w:rsidR="0022457D" w:rsidRPr="00982C07" w:rsidRDefault="0022457D" w:rsidP="00E3747C">
            <w:pPr>
              <w:jc w:val="center"/>
              <w:rPr>
                <w:sz w:val="18"/>
                <w:szCs w:val="18"/>
                <w:lang w:eastAsia="de-DE"/>
              </w:rPr>
            </w:pPr>
            <w:r w:rsidRPr="00982C07">
              <w:rPr>
                <w:sz w:val="18"/>
                <w:szCs w:val="18"/>
                <w:lang w:eastAsia="de-DE"/>
              </w:rPr>
              <w:t>0 Min.</w:t>
            </w:r>
          </w:p>
        </w:tc>
        <w:tc>
          <w:tcPr>
            <w:tcW w:w="1593" w:type="dxa"/>
            <w:shd w:val="clear" w:color="auto" w:fill="auto"/>
          </w:tcPr>
          <w:p w14:paraId="35E869DA" w14:textId="77777777" w:rsidR="0022457D" w:rsidRPr="00982C07" w:rsidRDefault="0022457D" w:rsidP="00E3747C">
            <w:pPr>
              <w:jc w:val="center"/>
              <w:rPr>
                <w:sz w:val="18"/>
                <w:szCs w:val="18"/>
                <w:lang w:eastAsia="de-DE"/>
              </w:rPr>
            </w:pPr>
          </w:p>
          <w:p w14:paraId="30319BB9" w14:textId="77777777" w:rsidR="0022457D" w:rsidRPr="00982C07" w:rsidRDefault="0022457D" w:rsidP="00E3747C">
            <w:pPr>
              <w:jc w:val="center"/>
              <w:rPr>
                <w:sz w:val="18"/>
                <w:szCs w:val="18"/>
                <w:lang w:eastAsia="de-DE"/>
              </w:rPr>
            </w:pPr>
            <w:r w:rsidRPr="00982C07">
              <w:rPr>
                <w:sz w:val="18"/>
                <w:szCs w:val="18"/>
                <w:lang w:eastAsia="de-DE"/>
              </w:rPr>
              <w:t>3 Min.</w:t>
            </w:r>
          </w:p>
          <w:p w14:paraId="7A2FE5A4" w14:textId="77777777" w:rsidR="0022457D" w:rsidRPr="00982C07" w:rsidRDefault="0022457D" w:rsidP="00E3747C">
            <w:pPr>
              <w:jc w:val="center"/>
              <w:rPr>
                <w:sz w:val="18"/>
                <w:szCs w:val="18"/>
                <w:lang w:eastAsia="de-DE"/>
              </w:rPr>
            </w:pPr>
            <w:r w:rsidRPr="00982C07">
              <w:rPr>
                <w:sz w:val="18"/>
                <w:szCs w:val="18"/>
                <w:lang w:eastAsia="de-DE"/>
              </w:rPr>
              <w:t>90 Min.</w:t>
            </w:r>
            <w:r w:rsidRPr="00982C07">
              <w:rPr>
                <w:color w:val="FF0000"/>
                <w:sz w:val="18"/>
                <w:szCs w:val="18"/>
                <w:lang w:eastAsia="de-DE"/>
              </w:rPr>
              <w:t>*</w:t>
            </w:r>
          </w:p>
          <w:p w14:paraId="1A89B1D4" w14:textId="77777777" w:rsidR="0022457D" w:rsidRPr="00982C07" w:rsidRDefault="0022457D" w:rsidP="00E3747C">
            <w:pPr>
              <w:jc w:val="center"/>
              <w:rPr>
                <w:sz w:val="18"/>
                <w:szCs w:val="18"/>
                <w:lang w:eastAsia="de-DE"/>
              </w:rPr>
            </w:pPr>
            <w:r w:rsidRPr="00982C07">
              <w:rPr>
                <w:sz w:val="18"/>
                <w:szCs w:val="18"/>
                <w:lang w:eastAsia="de-DE"/>
              </w:rPr>
              <w:t>2 Min.</w:t>
            </w:r>
          </w:p>
        </w:tc>
      </w:tr>
      <w:tr w:rsidR="0022457D" w:rsidRPr="00982C07" w14:paraId="6B07A1FF" w14:textId="77777777" w:rsidTr="00E3747C">
        <w:tc>
          <w:tcPr>
            <w:tcW w:w="5918" w:type="dxa"/>
            <w:shd w:val="clear" w:color="auto" w:fill="auto"/>
          </w:tcPr>
          <w:p w14:paraId="1FEECF50" w14:textId="77777777" w:rsidR="0022457D" w:rsidRPr="00982C07" w:rsidRDefault="0022457D" w:rsidP="00E3747C">
            <w:pPr>
              <w:rPr>
                <w:b/>
                <w:sz w:val="18"/>
                <w:szCs w:val="18"/>
                <w:lang w:eastAsia="de-DE"/>
              </w:rPr>
            </w:pPr>
            <w:r w:rsidRPr="00982C07">
              <w:rPr>
                <w:b/>
                <w:sz w:val="18"/>
                <w:szCs w:val="18"/>
                <w:lang w:eastAsia="de-DE"/>
              </w:rPr>
              <w:t>5. Trocken (energieaufwändig)</w:t>
            </w:r>
          </w:p>
          <w:p w14:paraId="2793E3FD" w14:textId="77777777" w:rsidR="0022457D" w:rsidRPr="00982C07" w:rsidRDefault="0022457D" w:rsidP="0022457D">
            <w:pPr>
              <w:numPr>
                <w:ilvl w:val="0"/>
                <w:numId w:val="15"/>
              </w:numPr>
              <w:rPr>
                <w:sz w:val="18"/>
                <w:szCs w:val="18"/>
                <w:lang w:eastAsia="de-DE"/>
              </w:rPr>
            </w:pPr>
            <w:r w:rsidRPr="00982C07">
              <w:rPr>
                <w:sz w:val="18"/>
                <w:szCs w:val="18"/>
                <w:lang w:eastAsia="de-DE"/>
              </w:rPr>
              <w:t>Trockner beladen</w:t>
            </w:r>
          </w:p>
          <w:p w14:paraId="6F9E3607" w14:textId="77777777" w:rsidR="0022457D" w:rsidRPr="00982C07" w:rsidRDefault="0022457D" w:rsidP="0022457D">
            <w:pPr>
              <w:numPr>
                <w:ilvl w:val="0"/>
                <w:numId w:val="15"/>
              </w:numPr>
              <w:rPr>
                <w:sz w:val="18"/>
                <w:szCs w:val="18"/>
                <w:lang w:eastAsia="de-DE"/>
              </w:rPr>
            </w:pPr>
            <w:r w:rsidRPr="00982C07">
              <w:rPr>
                <w:sz w:val="18"/>
                <w:szCs w:val="18"/>
                <w:lang w:eastAsia="de-DE"/>
              </w:rPr>
              <w:t xml:space="preserve">Trockenvorgang </w:t>
            </w:r>
          </w:p>
          <w:p w14:paraId="238B9192" w14:textId="77777777" w:rsidR="0022457D" w:rsidRPr="00982C07" w:rsidRDefault="0022457D" w:rsidP="0022457D">
            <w:pPr>
              <w:numPr>
                <w:ilvl w:val="0"/>
                <w:numId w:val="15"/>
              </w:numPr>
              <w:rPr>
                <w:sz w:val="18"/>
                <w:szCs w:val="18"/>
                <w:lang w:eastAsia="de-DE"/>
              </w:rPr>
            </w:pPr>
            <w:r w:rsidRPr="00982C07">
              <w:rPr>
                <w:sz w:val="18"/>
                <w:szCs w:val="18"/>
                <w:lang w:eastAsia="de-DE"/>
              </w:rPr>
              <w:t>Trockner entladen</w:t>
            </w:r>
          </w:p>
        </w:tc>
        <w:tc>
          <w:tcPr>
            <w:tcW w:w="1701" w:type="dxa"/>
            <w:shd w:val="clear" w:color="auto" w:fill="auto"/>
          </w:tcPr>
          <w:p w14:paraId="3C5C5E96" w14:textId="77777777" w:rsidR="0022457D" w:rsidRPr="00982C07" w:rsidRDefault="0022457D" w:rsidP="00E3747C">
            <w:pPr>
              <w:jc w:val="center"/>
              <w:rPr>
                <w:sz w:val="18"/>
                <w:szCs w:val="18"/>
                <w:lang w:eastAsia="de-DE"/>
              </w:rPr>
            </w:pPr>
          </w:p>
          <w:p w14:paraId="3EA58472" w14:textId="77777777" w:rsidR="0022457D" w:rsidRPr="00982C07" w:rsidRDefault="0022457D" w:rsidP="00E3747C">
            <w:pPr>
              <w:jc w:val="center"/>
              <w:rPr>
                <w:sz w:val="18"/>
                <w:szCs w:val="18"/>
                <w:lang w:eastAsia="de-DE"/>
              </w:rPr>
            </w:pPr>
            <w:r w:rsidRPr="00982C07">
              <w:rPr>
                <w:sz w:val="18"/>
                <w:szCs w:val="18"/>
                <w:lang w:eastAsia="de-DE"/>
              </w:rPr>
              <w:t>0 Min.</w:t>
            </w:r>
          </w:p>
          <w:p w14:paraId="6ED6EF17" w14:textId="77777777" w:rsidR="0022457D" w:rsidRPr="00982C07" w:rsidRDefault="0022457D" w:rsidP="00E3747C">
            <w:pPr>
              <w:jc w:val="center"/>
              <w:rPr>
                <w:sz w:val="18"/>
                <w:szCs w:val="18"/>
                <w:lang w:eastAsia="de-DE"/>
              </w:rPr>
            </w:pPr>
            <w:r w:rsidRPr="00982C07">
              <w:rPr>
                <w:sz w:val="18"/>
                <w:szCs w:val="18"/>
                <w:lang w:eastAsia="de-DE"/>
              </w:rPr>
              <w:t>0 Min.</w:t>
            </w:r>
          </w:p>
          <w:p w14:paraId="469F31DA" w14:textId="77777777" w:rsidR="0022457D" w:rsidRPr="00982C07" w:rsidRDefault="0022457D" w:rsidP="00E3747C">
            <w:pPr>
              <w:jc w:val="center"/>
              <w:rPr>
                <w:sz w:val="18"/>
                <w:szCs w:val="18"/>
                <w:lang w:eastAsia="de-DE"/>
              </w:rPr>
            </w:pPr>
            <w:r w:rsidRPr="00982C07">
              <w:rPr>
                <w:sz w:val="18"/>
                <w:szCs w:val="18"/>
                <w:lang w:eastAsia="de-DE"/>
              </w:rPr>
              <w:t>0 Min.</w:t>
            </w:r>
          </w:p>
        </w:tc>
        <w:tc>
          <w:tcPr>
            <w:tcW w:w="1593" w:type="dxa"/>
            <w:shd w:val="clear" w:color="auto" w:fill="auto"/>
          </w:tcPr>
          <w:p w14:paraId="644852A2" w14:textId="77777777" w:rsidR="0022457D" w:rsidRPr="00982C07" w:rsidRDefault="0022457D" w:rsidP="00E3747C">
            <w:pPr>
              <w:jc w:val="center"/>
              <w:rPr>
                <w:sz w:val="18"/>
                <w:szCs w:val="18"/>
                <w:lang w:eastAsia="de-DE"/>
              </w:rPr>
            </w:pPr>
          </w:p>
          <w:p w14:paraId="4596F3E8" w14:textId="77777777" w:rsidR="0022457D" w:rsidRPr="00982C07" w:rsidRDefault="0022457D" w:rsidP="00E3747C">
            <w:pPr>
              <w:jc w:val="center"/>
              <w:rPr>
                <w:sz w:val="18"/>
                <w:szCs w:val="18"/>
                <w:lang w:eastAsia="de-DE"/>
              </w:rPr>
            </w:pPr>
            <w:r w:rsidRPr="00982C07">
              <w:rPr>
                <w:sz w:val="18"/>
                <w:szCs w:val="18"/>
                <w:lang w:eastAsia="de-DE"/>
              </w:rPr>
              <w:t>3 Min.</w:t>
            </w:r>
          </w:p>
          <w:p w14:paraId="4B17EA11" w14:textId="77777777" w:rsidR="0022457D" w:rsidRPr="00982C07" w:rsidRDefault="0022457D" w:rsidP="00E3747C">
            <w:pPr>
              <w:jc w:val="center"/>
              <w:rPr>
                <w:sz w:val="18"/>
                <w:szCs w:val="18"/>
                <w:lang w:eastAsia="de-DE"/>
              </w:rPr>
            </w:pPr>
            <w:r w:rsidRPr="00982C07">
              <w:rPr>
                <w:sz w:val="18"/>
                <w:szCs w:val="18"/>
                <w:lang w:eastAsia="de-DE"/>
              </w:rPr>
              <w:t>90 Min.</w:t>
            </w:r>
            <w:r w:rsidRPr="00982C07">
              <w:rPr>
                <w:color w:val="FF0000"/>
                <w:sz w:val="18"/>
                <w:szCs w:val="18"/>
                <w:lang w:eastAsia="de-DE"/>
              </w:rPr>
              <w:t>*</w:t>
            </w:r>
          </w:p>
          <w:p w14:paraId="6F7B5F65" w14:textId="77777777" w:rsidR="0022457D" w:rsidRPr="00982C07" w:rsidRDefault="0022457D" w:rsidP="00E3747C">
            <w:pPr>
              <w:jc w:val="center"/>
              <w:rPr>
                <w:sz w:val="18"/>
                <w:szCs w:val="18"/>
                <w:lang w:eastAsia="de-DE"/>
              </w:rPr>
            </w:pPr>
            <w:r w:rsidRPr="00982C07">
              <w:rPr>
                <w:sz w:val="18"/>
                <w:szCs w:val="18"/>
                <w:lang w:eastAsia="de-DE"/>
              </w:rPr>
              <w:t>2 Min.</w:t>
            </w:r>
          </w:p>
        </w:tc>
      </w:tr>
      <w:tr w:rsidR="0022457D" w:rsidRPr="00982C07" w14:paraId="6BCB09DD" w14:textId="77777777" w:rsidTr="00E3747C">
        <w:tc>
          <w:tcPr>
            <w:tcW w:w="5918" w:type="dxa"/>
            <w:shd w:val="clear" w:color="auto" w:fill="auto"/>
          </w:tcPr>
          <w:p w14:paraId="1EDE9AAA" w14:textId="77777777" w:rsidR="0022457D" w:rsidRPr="00982C07" w:rsidRDefault="0022457D" w:rsidP="00E3747C">
            <w:pPr>
              <w:rPr>
                <w:b/>
                <w:sz w:val="18"/>
                <w:szCs w:val="18"/>
                <w:lang w:eastAsia="de-DE"/>
              </w:rPr>
            </w:pPr>
            <w:r w:rsidRPr="00982C07">
              <w:rPr>
                <w:b/>
                <w:sz w:val="18"/>
                <w:szCs w:val="18"/>
                <w:lang w:eastAsia="de-DE"/>
              </w:rPr>
              <w:t>6. Abschlussarbeiten</w:t>
            </w:r>
          </w:p>
          <w:p w14:paraId="5CE03C4E" w14:textId="77777777" w:rsidR="0022457D" w:rsidRPr="00982C07" w:rsidRDefault="0022457D" w:rsidP="0022457D">
            <w:pPr>
              <w:numPr>
                <w:ilvl w:val="0"/>
                <w:numId w:val="20"/>
              </w:numPr>
              <w:rPr>
                <w:sz w:val="18"/>
                <w:szCs w:val="18"/>
                <w:lang w:eastAsia="de-DE"/>
              </w:rPr>
            </w:pPr>
            <w:r w:rsidRPr="00982C07">
              <w:rPr>
                <w:sz w:val="18"/>
                <w:szCs w:val="18"/>
                <w:lang w:eastAsia="de-DE"/>
              </w:rPr>
              <w:t>Sortieren + stapeln</w:t>
            </w:r>
          </w:p>
          <w:p w14:paraId="2176604B" w14:textId="77777777" w:rsidR="0022457D" w:rsidRPr="00982C07" w:rsidRDefault="0022457D" w:rsidP="0022457D">
            <w:pPr>
              <w:numPr>
                <w:ilvl w:val="0"/>
                <w:numId w:val="20"/>
              </w:numPr>
              <w:rPr>
                <w:sz w:val="18"/>
                <w:szCs w:val="18"/>
                <w:lang w:eastAsia="de-DE"/>
              </w:rPr>
            </w:pPr>
            <w:r w:rsidRPr="00982C07">
              <w:rPr>
                <w:sz w:val="18"/>
                <w:szCs w:val="18"/>
                <w:lang w:eastAsia="de-DE"/>
              </w:rPr>
              <w:t>Desinfektion Waschmaschine + Trockner</w:t>
            </w:r>
          </w:p>
          <w:p w14:paraId="5558DC8F" w14:textId="77777777" w:rsidR="0022457D" w:rsidRPr="00982C07" w:rsidRDefault="0022457D" w:rsidP="0022457D">
            <w:pPr>
              <w:numPr>
                <w:ilvl w:val="0"/>
                <w:numId w:val="20"/>
              </w:numPr>
              <w:rPr>
                <w:sz w:val="18"/>
                <w:szCs w:val="18"/>
                <w:lang w:eastAsia="de-DE"/>
              </w:rPr>
            </w:pPr>
            <w:r w:rsidRPr="00982C07">
              <w:rPr>
                <w:sz w:val="18"/>
                <w:szCs w:val="18"/>
                <w:lang w:eastAsia="de-DE"/>
              </w:rPr>
              <w:t>Rücktransport zum Vorbereitungsort</w:t>
            </w:r>
          </w:p>
        </w:tc>
        <w:tc>
          <w:tcPr>
            <w:tcW w:w="1701" w:type="dxa"/>
            <w:shd w:val="clear" w:color="auto" w:fill="auto"/>
          </w:tcPr>
          <w:p w14:paraId="4D124672" w14:textId="77777777" w:rsidR="0022457D" w:rsidRPr="00982C07" w:rsidRDefault="0022457D" w:rsidP="00E3747C">
            <w:pPr>
              <w:jc w:val="center"/>
              <w:rPr>
                <w:sz w:val="18"/>
                <w:szCs w:val="18"/>
                <w:lang w:eastAsia="de-DE"/>
              </w:rPr>
            </w:pPr>
          </w:p>
          <w:p w14:paraId="51255DDA" w14:textId="77777777" w:rsidR="0022457D" w:rsidRPr="00982C07" w:rsidRDefault="0022457D" w:rsidP="00E3747C">
            <w:pPr>
              <w:jc w:val="center"/>
              <w:rPr>
                <w:sz w:val="18"/>
                <w:szCs w:val="18"/>
                <w:lang w:eastAsia="de-DE"/>
              </w:rPr>
            </w:pPr>
            <w:r w:rsidRPr="00982C07">
              <w:rPr>
                <w:sz w:val="18"/>
                <w:szCs w:val="18"/>
                <w:lang w:eastAsia="de-DE"/>
              </w:rPr>
              <w:t>0 Min.</w:t>
            </w:r>
          </w:p>
          <w:p w14:paraId="218E5741" w14:textId="77777777" w:rsidR="0022457D" w:rsidRPr="00982C07" w:rsidRDefault="0022457D" w:rsidP="00E3747C">
            <w:pPr>
              <w:jc w:val="center"/>
              <w:rPr>
                <w:sz w:val="18"/>
                <w:szCs w:val="18"/>
                <w:lang w:eastAsia="de-DE"/>
              </w:rPr>
            </w:pPr>
            <w:r w:rsidRPr="00982C07">
              <w:rPr>
                <w:sz w:val="18"/>
                <w:szCs w:val="18"/>
                <w:lang w:eastAsia="de-DE"/>
              </w:rPr>
              <w:t>0 Min.</w:t>
            </w:r>
          </w:p>
          <w:p w14:paraId="6CB61108" w14:textId="77777777" w:rsidR="0022457D" w:rsidRPr="00982C07" w:rsidRDefault="0022457D" w:rsidP="00E3747C">
            <w:pPr>
              <w:jc w:val="center"/>
              <w:rPr>
                <w:sz w:val="18"/>
                <w:szCs w:val="18"/>
                <w:lang w:eastAsia="de-DE"/>
              </w:rPr>
            </w:pPr>
            <w:r w:rsidRPr="00982C07">
              <w:rPr>
                <w:sz w:val="18"/>
                <w:szCs w:val="18"/>
                <w:lang w:eastAsia="de-DE"/>
              </w:rPr>
              <w:t>0 Min.</w:t>
            </w:r>
          </w:p>
        </w:tc>
        <w:tc>
          <w:tcPr>
            <w:tcW w:w="1593" w:type="dxa"/>
            <w:shd w:val="clear" w:color="auto" w:fill="auto"/>
          </w:tcPr>
          <w:p w14:paraId="1FB8577E" w14:textId="77777777" w:rsidR="0022457D" w:rsidRPr="00982C07" w:rsidRDefault="0022457D" w:rsidP="00E3747C">
            <w:pPr>
              <w:jc w:val="center"/>
              <w:rPr>
                <w:sz w:val="18"/>
                <w:szCs w:val="18"/>
                <w:lang w:eastAsia="de-DE"/>
              </w:rPr>
            </w:pPr>
          </w:p>
          <w:p w14:paraId="7E0152B6" w14:textId="77777777" w:rsidR="0022457D" w:rsidRPr="00982C07" w:rsidRDefault="0022457D" w:rsidP="00E3747C">
            <w:pPr>
              <w:jc w:val="center"/>
              <w:rPr>
                <w:sz w:val="18"/>
                <w:szCs w:val="18"/>
                <w:lang w:eastAsia="de-DE"/>
              </w:rPr>
            </w:pPr>
            <w:r w:rsidRPr="00982C07">
              <w:rPr>
                <w:sz w:val="18"/>
                <w:szCs w:val="18"/>
                <w:lang w:eastAsia="de-DE"/>
              </w:rPr>
              <w:t>2 Min.</w:t>
            </w:r>
          </w:p>
          <w:p w14:paraId="13CF1D6F" w14:textId="77777777" w:rsidR="0022457D" w:rsidRPr="00982C07" w:rsidRDefault="0022457D" w:rsidP="00E3747C">
            <w:pPr>
              <w:jc w:val="center"/>
              <w:rPr>
                <w:sz w:val="18"/>
                <w:szCs w:val="18"/>
                <w:lang w:eastAsia="de-DE"/>
              </w:rPr>
            </w:pPr>
            <w:r w:rsidRPr="00982C07">
              <w:rPr>
                <w:sz w:val="18"/>
                <w:szCs w:val="18"/>
                <w:lang w:eastAsia="de-DE"/>
              </w:rPr>
              <w:t>3 Min.</w:t>
            </w:r>
          </w:p>
          <w:p w14:paraId="0BA8F4FB" w14:textId="77777777" w:rsidR="0022457D" w:rsidRPr="00982C07" w:rsidRDefault="0022457D" w:rsidP="00E3747C">
            <w:pPr>
              <w:jc w:val="center"/>
              <w:rPr>
                <w:sz w:val="18"/>
                <w:szCs w:val="18"/>
                <w:lang w:eastAsia="de-DE"/>
              </w:rPr>
            </w:pPr>
            <w:r w:rsidRPr="00982C07">
              <w:rPr>
                <w:sz w:val="18"/>
                <w:szCs w:val="18"/>
                <w:lang w:eastAsia="de-DE"/>
              </w:rPr>
              <w:t>2 Min.</w:t>
            </w:r>
          </w:p>
        </w:tc>
      </w:tr>
      <w:tr w:rsidR="0022457D" w:rsidRPr="00982C07" w14:paraId="7422D82F" w14:textId="77777777" w:rsidTr="00E3747C">
        <w:tc>
          <w:tcPr>
            <w:tcW w:w="5918" w:type="dxa"/>
            <w:shd w:val="clear" w:color="auto" w:fill="auto"/>
          </w:tcPr>
          <w:p w14:paraId="67464477" w14:textId="77777777" w:rsidR="0022457D" w:rsidRPr="00982C07" w:rsidRDefault="0022457D" w:rsidP="00E3747C">
            <w:pPr>
              <w:jc w:val="left"/>
              <w:rPr>
                <w:sz w:val="18"/>
                <w:szCs w:val="18"/>
                <w:lang w:eastAsia="de-DE"/>
              </w:rPr>
            </w:pPr>
            <w:r w:rsidRPr="00982C07">
              <w:rPr>
                <w:sz w:val="18"/>
                <w:szCs w:val="18"/>
                <w:lang w:eastAsia="de-DE"/>
              </w:rPr>
              <w:t>Validierung + Dokumentation</w:t>
            </w:r>
          </w:p>
          <w:p w14:paraId="0DBD79B4" w14:textId="77777777" w:rsidR="0022457D" w:rsidRPr="00982C07" w:rsidRDefault="0022457D" w:rsidP="00E3747C">
            <w:pPr>
              <w:jc w:val="left"/>
              <w:rPr>
                <w:sz w:val="18"/>
                <w:szCs w:val="18"/>
                <w:lang w:eastAsia="de-DE"/>
              </w:rPr>
            </w:pPr>
            <w:r w:rsidRPr="00982C07">
              <w:rPr>
                <w:sz w:val="18"/>
                <w:szCs w:val="18"/>
                <w:lang w:eastAsia="de-DE"/>
              </w:rPr>
              <w:t>Desinfizierendes Waschverfahren nach DIN EN 14065:2016 &amp;RKI &amp; VAH; u.a. Dosierung, Wassermenge, Temperatur &amp; Zeit, Prüfkörper (Bioindikatoren, Biomonitore)</w:t>
            </w:r>
          </w:p>
        </w:tc>
        <w:tc>
          <w:tcPr>
            <w:tcW w:w="1701" w:type="dxa"/>
            <w:shd w:val="clear" w:color="auto" w:fill="auto"/>
          </w:tcPr>
          <w:p w14:paraId="38F29428" w14:textId="77777777" w:rsidR="0022457D" w:rsidRPr="00982C07" w:rsidRDefault="0022457D" w:rsidP="00E3747C">
            <w:pPr>
              <w:jc w:val="center"/>
              <w:rPr>
                <w:sz w:val="18"/>
                <w:szCs w:val="18"/>
                <w:lang w:eastAsia="de-DE"/>
              </w:rPr>
            </w:pPr>
            <w:r w:rsidRPr="00982C07">
              <w:rPr>
                <w:sz w:val="18"/>
                <w:szCs w:val="18"/>
                <w:lang w:eastAsia="de-DE"/>
              </w:rPr>
              <w:t>0 Min.</w:t>
            </w:r>
          </w:p>
        </w:tc>
        <w:tc>
          <w:tcPr>
            <w:tcW w:w="1593" w:type="dxa"/>
            <w:shd w:val="clear" w:color="auto" w:fill="auto"/>
          </w:tcPr>
          <w:p w14:paraId="4D2A8AFD" w14:textId="77777777" w:rsidR="0022457D" w:rsidRPr="00982C07" w:rsidRDefault="0022457D" w:rsidP="00E3747C">
            <w:pPr>
              <w:jc w:val="center"/>
              <w:rPr>
                <w:sz w:val="18"/>
                <w:szCs w:val="18"/>
                <w:lang w:eastAsia="de-DE"/>
              </w:rPr>
            </w:pPr>
            <w:r w:rsidRPr="00982C07">
              <w:rPr>
                <w:sz w:val="18"/>
                <w:szCs w:val="18"/>
                <w:lang w:eastAsia="de-DE"/>
              </w:rPr>
              <w:t>5 Min.</w:t>
            </w:r>
          </w:p>
        </w:tc>
      </w:tr>
      <w:tr w:rsidR="0022457D" w:rsidRPr="00982C07" w14:paraId="703C2B59" w14:textId="77777777" w:rsidTr="00E3747C">
        <w:tc>
          <w:tcPr>
            <w:tcW w:w="5918" w:type="dxa"/>
            <w:shd w:val="clear" w:color="auto" w:fill="auto"/>
          </w:tcPr>
          <w:p w14:paraId="77CC7FD4" w14:textId="77777777" w:rsidR="0022457D" w:rsidRPr="00982C07" w:rsidRDefault="0022457D" w:rsidP="00E3747C">
            <w:pPr>
              <w:jc w:val="left"/>
              <w:rPr>
                <w:b/>
                <w:sz w:val="18"/>
                <w:szCs w:val="18"/>
                <w:lang w:eastAsia="de-DE"/>
              </w:rPr>
            </w:pPr>
            <w:r w:rsidRPr="00982C07">
              <w:rPr>
                <w:b/>
                <w:sz w:val="18"/>
                <w:szCs w:val="18"/>
                <w:lang w:eastAsia="de-DE"/>
              </w:rPr>
              <w:t>Zeit gesamt</w:t>
            </w:r>
          </w:p>
          <w:p w14:paraId="7B50D27C" w14:textId="77777777" w:rsidR="0022457D" w:rsidRPr="00982C07" w:rsidRDefault="0022457D" w:rsidP="00E3747C">
            <w:pPr>
              <w:jc w:val="left"/>
              <w:rPr>
                <w:b/>
                <w:sz w:val="18"/>
                <w:szCs w:val="18"/>
                <w:lang w:eastAsia="de-DE"/>
              </w:rPr>
            </w:pPr>
            <w:r w:rsidRPr="00982C07">
              <w:rPr>
                <w:b/>
                <w:sz w:val="18"/>
                <w:szCs w:val="18"/>
                <w:lang w:eastAsia="de-DE"/>
              </w:rPr>
              <w:t>Kosten intern</w:t>
            </w:r>
          </w:p>
          <w:p w14:paraId="66A7E398" w14:textId="77777777" w:rsidR="0022457D" w:rsidRPr="00982C07" w:rsidRDefault="0022457D" w:rsidP="00E3747C">
            <w:pPr>
              <w:jc w:val="left"/>
              <w:rPr>
                <w:b/>
                <w:sz w:val="18"/>
                <w:szCs w:val="18"/>
                <w:lang w:eastAsia="de-DE"/>
              </w:rPr>
            </w:pPr>
            <w:r w:rsidRPr="00982C07">
              <w:rPr>
                <w:b/>
                <w:sz w:val="18"/>
                <w:szCs w:val="18"/>
                <w:lang w:eastAsia="de-DE"/>
              </w:rPr>
              <w:t>Kosten extern</w:t>
            </w:r>
          </w:p>
        </w:tc>
        <w:tc>
          <w:tcPr>
            <w:tcW w:w="1701" w:type="dxa"/>
            <w:shd w:val="clear" w:color="auto" w:fill="auto"/>
          </w:tcPr>
          <w:p w14:paraId="51D3247F" w14:textId="77777777" w:rsidR="0022457D" w:rsidRPr="00982C07" w:rsidRDefault="0022457D" w:rsidP="00E3747C">
            <w:pPr>
              <w:jc w:val="center"/>
              <w:rPr>
                <w:b/>
                <w:sz w:val="18"/>
                <w:szCs w:val="18"/>
                <w:lang w:eastAsia="de-DE"/>
              </w:rPr>
            </w:pPr>
            <w:r w:rsidRPr="00982C07">
              <w:rPr>
                <w:b/>
                <w:sz w:val="18"/>
                <w:szCs w:val="18"/>
                <w:lang w:eastAsia="de-DE"/>
              </w:rPr>
              <w:t xml:space="preserve"> 35 Min.</w:t>
            </w:r>
          </w:p>
          <w:p w14:paraId="2C2BF3A8" w14:textId="77777777" w:rsidR="0022457D" w:rsidRPr="00982C07" w:rsidRDefault="0022457D" w:rsidP="00E3747C">
            <w:pPr>
              <w:jc w:val="center"/>
              <w:rPr>
                <w:b/>
                <w:sz w:val="18"/>
                <w:szCs w:val="18"/>
                <w:lang w:eastAsia="de-DE"/>
              </w:rPr>
            </w:pPr>
            <w:r w:rsidRPr="00982C07">
              <w:rPr>
                <w:b/>
                <w:sz w:val="18"/>
                <w:szCs w:val="18"/>
                <w:lang w:eastAsia="de-DE"/>
              </w:rPr>
              <w:t>10,94 €</w:t>
            </w:r>
          </w:p>
          <w:p w14:paraId="2D2F2D81" w14:textId="77777777" w:rsidR="0022457D" w:rsidRPr="00982C07" w:rsidRDefault="0022457D" w:rsidP="00E3747C">
            <w:pPr>
              <w:jc w:val="center"/>
              <w:rPr>
                <w:b/>
                <w:sz w:val="18"/>
                <w:szCs w:val="18"/>
                <w:lang w:eastAsia="de-DE"/>
              </w:rPr>
            </w:pPr>
            <w:r w:rsidRPr="00982C07">
              <w:rPr>
                <w:b/>
                <w:sz w:val="18"/>
                <w:szCs w:val="18"/>
                <w:lang w:eastAsia="de-DE"/>
              </w:rPr>
              <w:t>17,50 €</w:t>
            </w:r>
          </w:p>
        </w:tc>
        <w:tc>
          <w:tcPr>
            <w:tcW w:w="1593" w:type="dxa"/>
            <w:shd w:val="clear" w:color="auto" w:fill="auto"/>
          </w:tcPr>
          <w:p w14:paraId="05F16D8E" w14:textId="77777777" w:rsidR="0022457D" w:rsidRPr="00982C07" w:rsidRDefault="0022457D" w:rsidP="00E3747C">
            <w:pPr>
              <w:jc w:val="center"/>
              <w:rPr>
                <w:b/>
                <w:sz w:val="18"/>
                <w:szCs w:val="18"/>
                <w:lang w:eastAsia="de-DE"/>
              </w:rPr>
            </w:pPr>
            <w:r w:rsidRPr="00982C07">
              <w:rPr>
                <w:b/>
                <w:sz w:val="18"/>
                <w:szCs w:val="18"/>
                <w:lang w:eastAsia="de-DE"/>
              </w:rPr>
              <w:t>73 Min.</w:t>
            </w:r>
          </w:p>
          <w:p w14:paraId="1A04A333" w14:textId="77777777" w:rsidR="0022457D" w:rsidRPr="00982C07" w:rsidRDefault="0022457D" w:rsidP="00E3747C">
            <w:pPr>
              <w:jc w:val="center"/>
              <w:rPr>
                <w:b/>
                <w:sz w:val="18"/>
                <w:szCs w:val="18"/>
                <w:lang w:eastAsia="de-DE"/>
              </w:rPr>
            </w:pPr>
            <w:r w:rsidRPr="00982C07">
              <w:rPr>
                <w:b/>
                <w:sz w:val="18"/>
                <w:szCs w:val="18"/>
                <w:lang w:eastAsia="de-DE"/>
              </w:rPr>
              <w:t>22,50 €</w:t>
            </w:r>
          </w:p>
          <w:p w14:paraId="3EF5A15C" w14:textId="77777777" w:rsidR="0022457D" w:rsidRPr="00982C07" w:rsidRDefault="0022457D" w:rsidP="00E3747C">
            <w:pPr>
              <w:jc w:val="center"/>
              <w:rPr>
                <w:b/>
                <w:sz w:val="18"/>
                <w:szCs w:val="18"/>
                <w:lang w:eastAsia="de-DE"/>
              </w:rPr>
            </w:pPr>
            <w:r w:rsidRPr="00982C07">
              <w:rPr>
                <w:b/>
                <w:sz w:val="18"/>
                <w:szCs w:val="18"/>
                <w:lang w:eastAsia="de-DE"/>
              </w:rPr>
              <w:t>36,50 €</w:t>
            </w:r>
          </w:p>
        </w:tc>
      </w:tr>
    </w:tbl>
    <w:p w14:paraId="4F57E8DF" w14:textId="77777777" w:rsidR="0022457D" w:rsidRPr="00982C07" w:rsidRDefault="0022457D" w:rsidP="0022457D">
      <w:pPr>
        <w:rPr>
          <w:sz w:val="18"/>
          <w:szCs w:val="18"/>
        </w:rPr>
      </w:pPr>
      <w:r w:rsidRPr="00982C07">
        <w:rPr>
          <w:color w:val="FF0000"/>
          <w:sz w:val="18"/>
          <w:szCs w:val="18"/>
          <w:lang w:eastAsia="de-DE"/>
        </w:rPr>
        <w:t>*</w:t>
      </w:r>
      <w:r w:rsidRPr="00982C07">
        <w:rPr>
          <w:i/>
          <w:sz w:val="18"/>
          <w:szCs w:val="18"/>
          <w:lang w:eastAsia="de-DE"/>
        </w:rPr>
        <w:t>nicht in der Gesamtzeit berücksichtigt, da in der Zeit Alternativtätigkeiten durchgeführt werden können</w:t>
      </w:r>
    </w:p>
    <w:p w14:paraId="7A8D9072" w14:textId="77777777" w:rsidR="0022457D" w:rsidRPr="00982C07" w:rsidRDefault="0022457D" w:rsidP="0022457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1417"/>
        <w:gridCol w:w="3969"/>
      </w:tblGrid>
      <w:tr w:rsidR="00A32631" w:rsidRPr="00982C07" w14:paraId="03286DE0" w14:textId="77777777" w:rsidTr="00C861FD">
        <w:tc>
          <w:tcPr>
            <w:tcW w:w="1951" w:type="dxa"/>
            <w:tcBorders>
              <w:top w:val="single" w:sz="4" w:space="0" w:color="auto"/>
              <w:left w:val="single" w:sz="4" w:space="0" w:color="auto"/>
              <w:bottom w:val="single" w:sz="4" w:space="0" w:color="auto"/>
              <w:right w:val="single" w:sz="4" w:space="0" w:color="auto"/>
            </w:tcBorders>
            <w:hideMark/>
          </w:tcPr>
          <w:p w14:paraId="138C74FA" w14:textId="77777777" w:rsidR="00A32631" w:rsidRPr="00982C07" w:rsidRDefault="00A32631" w:rsidP="00FD6C04">
            <w:pPr>
              <w:rPr>
                <w:b/>
                <w:bCs/>
                <w:sz w:val="16"/>
                <w:szCs w:val="16"/>
              </w:rPr>
            </w:pPr>
            <w:r w:rsidRPr="00982C07">
              <w:rPr>
                <w:b/>
                <w:bCs/>
                <w:sz w:val="16"/>
                <w:szCs w:val="16"/>
              </w:rPr>
              <w:t>Erstellt von:</w:t>
            </w:r>
          </w:p>
          <w:p w14:paraId="0E704E86" w14:textId="77777777" w:rsidR="00A32631" w:rsidRPr="00982C07" w:rsidRDefault="00A32631" w:rsidP="00FD6C04">
            <w:pPr>
              <w:rPr>
                <w:b/>
                <w:bCs/>
                <w:sz w:val="16"/>
                <w:szCs w:val="16"/>
              </w:rPr>
            </w:pPr>
            <w:r w:rsidRPr="00982C07">
              <w:rPr>
                <w:b/>
                <w:bCs/>
                <w:sz w:val="16"/>
                <w:szCs w:val="16"/>
              </w:rPr>
              <w:t>Datum:</w:t>
            </w:r>
          </w:p>
        </w:tc>
        <w:tc>
          <w:tcPr>
            <w:tcW w:w="1985" w:type="dxa"/>
            <w:tcBorders>
              <w:top w:val="single" w:sz="4" w:space="0" w:color="auto"/>
              <w:left w:val="single" w:sz="4" w:space="0" w:color="auto"/>
              <w:bottom w:val="single" w:sz="4" w:space="0" w:color="auto"/>
              <w:right w:val="single" w:sz="4" w:space="0" w:color="auto"/>
            </w:tcBorders>
            <w:hideMark/>
          </w:tcPr>
          <w:p w14:paraId="05812AE6" w14:textId="77777777" w:rsidR="00A32631" w:rsidRPr="00982C07" w:rsidRDefault="00A32631" w:rsidP="00FD6C04">
            <w:pPr>
              <w:rPr>
                <w:b/>
                <w:bCs/>
                <w:sz w:val="16"/>
                <w:szCs w:val="16"/>
              </w:rPr>
            </w:pPr>
            <w:r w:rsidRPr="00982C07">
              <w:rPr>
                <w:b/>
                <w:bCs/>
                <w:sz w:val="16"/>
                <w:szCs w:val="16"/>
              </w:rPr>
              <w:t>Geprüft von:</w:t>
            </w:r>
          </w:p>
          <w:p w14:paraId="47576038" w14:textId="77777777" w:rsidR="00A32631" w:rsidRPr="00982C07" w:rsidRDefault="00A32631" w:rsidP="00FD6C04">
            <w:pPr>
              <w:rPr>
                <w:b/>
                <w:bCs/>
                <w:sz w:val="16"/>
                <w:szCs w:val="16"/>
              </w:rPr>
            </w:pPr>
            <w:r w:rsidRPr="00982C07">
              <w:rPr>
                <w:b/>
                <w:bCs/>
                <w:sz w:val="16"/>
                <w:szCs w:val="16"/>
              </w:rPr>
              <w:t>Datum:</w:t>
            </w:r>
          </w:p>
        </w:tc>
        <w:tc>
          <w:tcPr>
            <w:tcW w:w="1417" w:type="dxa"/>
            <w:tcBorders>
              <w:top w:val="single" w:sz="4" w:space="0" w:color="auto"/>
              <w:left w:val="single" w:sz="4" w:space="0" w:color="auto"/>
              <w:bottom w:val="single" w:sz="4" w:space="0" w:color="auto"/>
              <w:right w:val="single" w:sz="4" w:space="0" w:color="auto"/>
            </w:tcBorders>
            <w:hideMark/>
          </w:tcPr>
          <w:p w14:paraId="7E1313B0" w14:textId="77777777" w:rsidR="00A32631" w:rsidRPr="00982C07" w:rsidRDefault="00A32631" w:rsidP="00FD6C04">
            <w:pPr>
              <w:rPr>
                <w:b/>
                <w:bCs/>
                <w:sz w:val="16"/>
                <w:szCs w:val="16"/>
              </w:rPr>
            </w:pPr>
            <w:r w:rsidRPr="00982C07">
              <w:rPr>
                <w:b/>
                <w:bCs/>
                <w:sz w:val="16"/>
                <w:szCs w:val="16"/>
              </w:rPr>
              <w:t>Version:</w:t>
            </w:r>
          </w:p>
        </w:tc>
        <w:tc>
          <w:tcPr>
            <w:tcW w:w="3969" w:type="dxa"/>
            <w:tcBorders>
              <w:top w:val="single" w:sz="4" w:space="0" w:color="auto"/>
              <w:left w:val="single" w:sz="4" w:space="0" w:color="auto"/>
              <w:bottom w:val="single" w:sz="4" w:space="0" w:color="auto"/>
              <w:right w:val="single" w:sz="4" w:space="0" w:color="auto"/>
            </w:tcBorders>
            <w:hideMark/>
          </w:tcPr>
          <w:p w14:paraId="3CE754DA" w14:textId="18320D3E" w:rsidR="00FB2E14" w:rsidRPr="00982C07" w:rsidRDefault="004173DA" w:rsidP="00FB2E14">
            <w:pPr>
              <w:jc w:val="left"/>
              <w:rPr>
                <w:b/>
                <w:bCs/>
                <w:sz w:val="16"/>
                <w:szCs w:val="16"/>
              </w:rPr>
            </w:pPr>
            <w:r w:rsidRPr="00982C07">
              <w:rPr>
                <w:b/>
                <w:bCs/>
                <w:sz w:val="16"/>
                <w:szCs w:val="16"/>
              </w:rPr>
              <w:t xml:space="preserve">FB </w:t>
            </w:r>
            <w:r w:rsidR="00EB5612" w:rsidRPr="00982C07">
              <w:rPr>
                <w:b/>
                <w:bCs/>
                <w:sz w:val="16"/>
                <w:szCs w:val="16"/>
              </w:rPr>
              <w:t xml:space="preserve">Nachhaltige </w:t>
            </w:r>
            <w:r w:rsidR="0022457D" w:rsidRPr="00982C07">
              <w:rPr>
                <w:b/>
                <w:bCs/>
                <w:sz w:val="16"/>
                <w:szCs w:val="16"/>
              </w:rPr>
              <w:t>Praxisreinigung</w:t>
            </w:r>
            <w:r w:rsidR="005C7409" w:rsidRPr="00982C07">
              <w:rPr>
                <w:b/>
                <w:bCs/>
                <w:sz w:val="16"/>
                <w:szCs w:val="16"/>
              </w:rPr>
              <w:t>.</w:t>
            </w:r>
            <w:r w:rsidR="00A32631" w:rsidRPr="00982C07">
              <w:rPr>
                <w:b/>
                <w:bCs/>
                <w:sz w:val="16"/>
                <w:szCs w:val="16"/>
              </w:rPr>
              <w:t>doc</w:t>
            </w:r>
            <w:r w:rsidR="00FB2E14" w:rsidRPr="00982C07">
              <w:rPr>
                <w:b/>
                <w:bCs/>
                <w:sz w:val="16"/>
                <w:szCs w:val="16"/>
              </w:rPr>
              <w:t>x</w:t>
            </w:r>
          </w:p>
          <w:p w14:paraId="11AF0A3D" w14:textId="35DD38E5" w:rsidR="00A32631" w:rsidRPr="00982C07" w:rsidRDefault="00A32631" w:rsidP="00FB2E14">
            <w:pPr>
              <w:jc w:val="left"/>
              <w:rPr>
                <w:b/>
                <w:bCs/>
                <w:sz w:val="16"/>
                <w:szCs w:val="16"/>
              </w:rPr>
            </w:pPr>
            <w:r w:rsidRPr="00982C07">
              <w:rPr>
                <w:b/>
                <w:bCs/>
                <w:sz w:val="16"/>
                <w:szCs w:val="16"/>
              </w:rPr>
              <w:t>Seiten:</w:t>
            </w:r>
            <w:r w:rsidR="00FB2E14" w:rsidRPr="00982C07">
              <w:rPr>
                <w:b/>
                <w:bCs/>
                <w:sz w:val="16"/>
                <w:szCs w:val="16"/>
              </w:rPr>
              <w:t xml:space="preserve"> </w:t>
            </w:r>
            <w:r w:rsidR="00EB5612" w:rsidRPr="00982C07">
              <w:rPr>
                <w:b/>
                <w:bCs/>
                <w:sz w:val="16"/>
                <w:szCs w:val="16"/>
              </w:rPr>
              <w:t>1</w:t>
            </w:r>
          </w:p>
        </w:tc>
      </w:tr>
    </w:tbl>
    <w:p w14:paraId="410BE831" w14:textId="77777777" w:rsidR="00A32631" w:rsidRPr="00982C07" w:rsidRDefault="00A32631" w:rsidP="0007750C">
      <w:pPr>
        <w:spacing w:line="360" w:lineRule="auto"/>
      </w:pPr>
    </w:p>
    <w:sectPr w:rsidR="00A32631" w:rsidRPr="00982C07" w:rsidSect="006F645D">
      <w:headerReference w:type="default" r:id="rId9"/>
      <w:footerReference w:type="default" r:id="rId10"/>
      <w:footerReference w:type="first" r:id="rId11"/>
      <w:pgSz w:w="11906" w:h="16838"/>
      <w:pgMar w:top="567" w:right="1418" w:bottom="567" w:left="1418" w:header="1134" w:footer="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3C9A" w14:textId="77777777" w:rsidR="00DB1498" w:rsidRDefault="00DB1498">
      <w:r>
        <w:separator/>
      </w:r>
    </w:p>
  </w:endnote>
  <w:endnote w:type="continuationSeparator" w:id="0">
    <w:p w14:paraId="2E9B3A63" w14:textId="77777777" w:rsidR="00DB1498" w:rsidRDefault="00D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9F3F" w14:textId="7DD7B8C4" w:rsidR="00FD6C04" w:rsidRDefault="00FD6C04">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B2F" w14:textId="77777777" w:rsidR="00871110" w:rsidRDefault="00871110" w:rsidP="00871110">
    <w:pPr>
      <w:pStyle w:val="Fuzeile"/>
      <w:tabs>
        <w:tab w:val="clear" w:pos="4536"/>
        <w:tab w:val="center" w:pos="4253"/>
      </w:tabs>
      <w:jc w:val="center"/>
      <w:rPr>
        <w:sz w:val="16"/>
        <w:szCs w:val="16"/>
      </w:rPr>
    </w:pPr>
    <w:bookmarkStart w:id="0" w:name="_Hlk105321537"/>
    <w:r w:rsidRPr="00BE7F52">
      <w:rPr>
        <w:sz w:val="16"/>
        <w:szCs w:val="16"/>
      </w:rPr>
      <w:t xml:space="preserve">Datum: </w:t>
    </w:r>
    <w:r>
      <w:rPr>
        <w:sz w:val="16"/>
        <w:szCs w:val="16"/>
      </w:rPr>
      <w:t>28</w:t>
    </w:r>
    <w:r w:rsidRPr="00BE7F52">
      <w:rPr>
        <w:sz w:val="16"/>
        <w:szCs w:val="16"/>
      </w:rPr>
      <w:t>.</w:t>
    </w:r>
    <w:r>
      <w:rPr>
        <w:sz w:val="16"/>
        <w:szCs w:val="16"/>
      </w:rPr>
      <w:t>12</w:t>
    </w:r>
    <w:r w:rsidRPr="00BE7F52">
      <w:rPr>
        <w:sz w:val="16"/>
        <w:szCs w:val="16"/>
      </w:rPr>
      <w:t>.202</w:t>
    </w:r>
    <w:r>
      <w:rPr>
        <w:sz w:val="16"/>
        <w:szCs w:val="16"/>
      </w:rPr>
      <w:t>2</w:t>
    </w:r>
  </w:p>
  <w:p w14:paraId="72DD7268" w14:textId="77777777" w:rsidR="00871110" w:rsidRPr="00115108" w:rsidRDefault="00871110" w:rsidP="00871110">
    <w:pPr>
      <w:pStyle w:val="Fuzeile"/>
      <w:tabs>
        <w:tab w:val="clear" w:pos="4536"/>
        <w:tab w:val="center" w:pos="4253"/>
      </w:tabs>
      <w:jc w:val="center"/>
      <w:rPr>
        <w:sz w:val="16"/>
        <w:szCs w:val="16"/>
      </w:rPr>
    </w:pPr>
    <w:r w:rsidRPr="00BE7F52">
      <w:rPr>
        <w:sz w:val="16"/>
        <w:szCs w:val="16"/>
      </w:rPr>
      <w:t>© Arbeitskreis Plastik und Nachhaltigkeit in der Dermatologie (DDG)</w:t>
    </w:r>
  </w:p>
  <w:bookmarkEnd w:id="0"/>
  <w:p w14:paraId="3463DFFB" w14:textId="77777777" w:rsidR="00FD6C04" w:rsidRPr="00871110" w:rsidRDefault="00FD6C04" w:rsidP="008711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49AE" w14:textId="77777777" w:rsidR="00DB1498" w:rsidRDefault="00DB1498">
      <w:r>
        <w:separator/>
      </w:r>
    </w:p>
  </w:footnote>
  <w:footnote w:type="continuationSeparator" w:id="0">
    <w:p w14:paraId="2C3DC39B" w14:textId="77777777" w:rsidR="00DB1498" w:rsidRDefault="00DB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220" w14:textId="1E153382" w:rsidR="00FD6C04" w:rsidRDefault="00FD6C0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berschrift5"/>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832D40"/>
    <w:multiLevelType w:val="hybridMultilevel"/>
    <w:tmpl w:val="43C8D1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2E03A4"/>
    <w:multiLevelType w:val="hybridMultilevel"/>
    <w:tmpl w:val="C9568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96325A"/>
    <w:multiLevelType w:val="hybridMultilevel"/>
    <w:tmpl w:val="C2DE4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DE6819"/>
    <w:multiLevelType w:val="hybridMultilevel"/>
    <w:tmpl w:val="25E8B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4996B6D"/>
    <w:multiLevelType w:val="hybridMultilevel"/>
    <w:tmpl w:val="7C900886"/>
    <w:lvl w:ilvl="0" w:tplc="F368A384">
      <w:start w:val="20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885FA2"/>
    <w:multiLevelType w:val="hybridMultilevel"/>
    <w:tmpl w:val="A142F4D6"/>
    <w:lvl w:ilvl="0" w:tplc="E9DC5C5C">
      <w:start w:val="3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F771D48"/>
    <w:multiLevelType w:val="hybridMultilevel"/>
    <w:tmpl w:val="431E2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7962FCC"/>
    <w:multiLevelType w:val="hybridMultilevel"/>
    <w:tmpl w:val="C908D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D06EA"/>
    <w:multiLevelType w:val="hybridMultilevel"/>
    <w:tmpl w:val="CE2AC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805E62"/>
    <w:multiLevelType w:val="hybridMultilevel"/>
    <w:tmpl w:val="3B02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6B00CC"/>
    <w:multiLevelType w:val="hybridMultilevel"/>
    <w:tmpl w:val="23EC9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E173C7"/>
    <w:multiLevelType w:val="multilevel"/>
    <w:tmpl w:val="AD7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B4584"/>
    <w:multiLevelType w:val="hybridMultilevel"/>
    <w:tmpl w:val="4656C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54717C"/>
    <w:multiLevelType w:val="hybridMultilevel"/>
    <w:tmpl w:val="C750E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C671A3"/>
    <w:multiLevelType w:val="hybridMultilevel"/>
    <w:tmpl w:val="93DE4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7803F4"/>
    <w:multiLevelType w:val="hybridMultilevel"/>
    <w:tmpl w:val="A016E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0229432">
    <w:abstractNumId w:val="0"/>
  </w:num>
  <w:num w:numId="2" w16cid:durableId="1999648889">
    <w:abstractNumId w:val="1"/>
  </w:num>
  <w:num w:numId="3" w16cid:durableId="335037997">
    <w:abstractNumId w:val="2"/>
  </w:num>
  <w:num w:numId="4" w16cid:durableId="1870987616">
    <w:abstractNumId w:val="10"/>
  </w:num>
  <w:num w:numId="5" w16cid:durableId="1231383740">
    <w:abstractNumId w:val="13"/>
  </w:num>
  <w:num w:numId="6" w16cid:durableId="402798075">
    <w:abstractNumId w:val="7"/>
  </w:num>
  <w:num w:numId="7" w16cid:durableId="67116596">
    <w:abstractNumId w:val="11"/>
  </w:num>
  <w:num w:numId="8" w16cid:durableId="597712491">
    <w:abstractNumId w:val="3"/>
  </w:num>
  <w:num w:numId="9" w16cid:durableId="74746379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522760">
    <w:abstractNumId w:val="14"/>
  </w:num>
  <w:num w:numId="11" w16cid:durableId="1375929804">
    <w:abstractNumId w:val="9"/>
  </w:num>
  <w:num w:numId="12" w16cid:durableId="1608393788">
    <w:abstractNumId w:val="6"/>
  </w:num>
  <w:num w:numId="13" w16cid:durableId="1068460020">
    <w:abstractNumId w:val="5"/>
  </w:num>
  <w:num w:numId="14" w16cid:durableId="903881218">
    <w:abstractNumId w:val="8"/>
  </w:num>
  <w:num w:numId="15" w16cid:durableId="916866282">
    <w:abstractNumId w:val="16"/>
  </w:num>
  <w:num w:numId="16" w16cid:durableId="1982034647">
    <w:abstractNumId w:val="18"/>
  </w:num>
  <w:num w:numId="17" w16cid:durableId="1529102464">
    <w:abstractNumId w:val="12"/>
  </w:num>
  <w:num w:numId="18" w16cid:durableId="556551865">
    <w:abstractNumId w:val="15"/>
  </w:num>
  <w:num w:numId="19" w16cid:durableId="1146318928">
    <w:abstractNumId w:val="17"/>
  </w:num>
  <w:num w:numId="20" w16cid:durableId="741215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attachedTemplate r:id="rId1"/>
  <w:defaultTabStop w:val="709"/>
  <w:hyphenationZone w:val="425"/>
  <w:defaultTableStyle w:val="Standard"/>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3"/>
    <w:rsid w:val="000039C8"/>
    <w:rsid w:val="00036380"/>
    <w:rsid w:val="000625E0"/>
    <w:rsid w:val="00064FDA"/>
    <w:rsid w:val="0007750C"/>
    <w:rsid w:val="0008226E"/>
    <w:rsid w:val="000D115C"/>
    <w:rsid w:val="000F3A5E"/>
    <w:rsid w:val="0010320B"/>
    <w:rsid w:val="0013033F"/>
    <w:rsid w:val="00132E5E"/>
    <w:rsid w:val="00156114"/>
    <w:rsid w:val="00161072"/>
    <w:rsid w:val="001644C5"/>
    <w:rsid w:val="00187459"/>
    <w:rsid w:val="001B24CE"/>
    <w:rsid w:val="001C2588"/>
    <w:rsid w:val="001D18D6"/>
    <w:rsid w:val="001E790E"/>
    <w:rsid w:val="001F6D0F"/>
    <w:rsid w:val="0020295F"/>
    <w:rsid w:val="00215228"/>
    <w:rsid w:val="00217B86"/>
    <w:rsid w:val="0022457D"/>
    <w:rsid w:val="00227B0D"/>
    <w:rsid w:val="0023492F"/>
    <w:rsid w:val="002451DD"/>
    <w:rsid w:val="00286A22"/>
    <w:rsid w:val="0028704C"/>
    <w:rsid w:val="00294AA6"/>
    <w:rsid w:val="002B4882"/>
    <w:rsid w:val="002E0E1A"/>
    <w:rsid w:val="0030622B"/>
    <w:rsid w:val="00314DEB"/>
    <w:rsid w:val="00330609"/>
    <w:rsid w:val="003367DF"/>
    <w:rsid w:val="003451CC"/>
    <w:rsid w:val="00355124"/>
    <w:rsid w:val="003754B8"/>
    <w:rsid w:val="003832F9"/>
    <w:rsid w:val="00384777"/>
    <w:rsid w:val="00385DD1"/>
    <w:rsid w:val="00392170"/>
    <w:rsid w:val="003A369C"/>
    <w:rsid w:val="003A6FA7"/>
    <w:rsid w:val="003B2650"/>
    <w:rsid w:val="003E5D1A"/>
    <w:rsid w:val="00411135"/>
    <w:rsid w:val="004168BD"/>
    <w:rsid w:val="004173DA"/>
    <w:rsid w:val="0042453E"/>
    <w:rsid w:val="00431ED1"/>
    <w:rsid w:val="00434008"/>
    <w:rsid w:val="00436BC3"/>
    <w:rsid w:val="004468E2"/>
    <w:rsid w:val="0045627C"/>
    <w:rsid w:val="00481778"/>
    <w:rsid w:val="004819B1"/>
    <w:rsid w:val="0048427E"/>
    <w:rsid w:val="00492F1E"/>
    <w:rsid w:val="00496367"/>
    <w:rsid w:val="004B10D4"/>
    <w:rsid w:val="004B1A31"/>
    <w:rsid w:val="004B769A"/>
    <w:rsid w:val="004B7D6F"/>
    <w:rsid w:val="004C12C0"/>
    <w:rsid w:val="004C7642"/>
    <w:rsid w:val="004D2EE3"/>
    <w:rsid w:val="004E10E6"/>
    <w:rsid w:val="004F3F24"/>
    <w:rsid w:val="004F79C0"/>
    <w:rsid w:val="00555D5F"/>
    <w:rsid w:val="005573BC"/>
    <w:rsid w:val="005643C4"/>
    <w:rsid w:val="005756B4"/>
    <w:rsid w:val="005A16BB"/>
    <w:rsid w:val="005B34A0"/>
    <w:rsid w:val="005C7409"/>
    <w:rsid w:val="005D1D77"/>
    <w:rsid w:val="005F470C"/>
    <w:rsid w:val="005F5897"/>
    <w:rsid w:val="005F772C"/>
    <w:rsid w:val="005F7FE5"/>
    <w:rsid w:val="00615EFE"/>
    <w:rsid w:val="00652482"/>
    <w:rsid w:val="0066751A"/>
    <w:rsid w:val="006915BC"/>
    <w:rsid w:val="00691E3B"/>
    <w:rsid w:val="006C4598"/>
    <w:rsid w:val="006D7273"/>
    <w:rsid w:val="006E271A"/>
    <w:rsid w:val="006E40ED"/>
    <w:rsid w:val="006E5BEC"/>
    <w:rsid w:val="006F645D"/>
    <w:rsid w:val="00700948"/>
    <w:rsid w:val="007166B3"/>
    <w:rsid w:val="00734295"/>
    <w:rsid w:val="007460D7"/>
    <w:rsid w:val="00792193"/>
    <w:rsid w:val="007C4F68"/>
    <w:rsid w:val="007E1B4C"/>
    <w:rsid w:val="0081100C"/>
    <w:rsid w:val="008341D9"/>
    <w:rsid w:val="0083457F"/>
    <w:rsid w:val="00860C0C"/>
    <w:rsid w:val="00871110"/>
    <w:rsid w:val="008717AA"/>
    <w:rsid w:val="008844BF"/>
    <w:rsid w:val="008A6054"/>
    <w:rsid w:val="008C54D8"/>
    <w:rsid w:val="008E0C48"/>
    <w:rsid w:val="008F161D"/>
    <w:rsid w:val="00913895"/>
    <w:rsid w:val="009232F7"/>
    <w:rsid w:val="00936DBF"/>
    <w:rsid w:val="00946417"/>
    <w:rsid w:val="00974830"/>
    <w:rsid w:val="009771B4"/>
    <w:rsid w:val="00982C07"/>
    <w:rsid w:val="009A6B48"/>
    <w:rsid w:val="009B755E"/>
    <w:rsid w:val="009C5A02"/>
    <w:rsid w:val="009D5380"/>
    <w:rsid w:val="009E5DA0"/>
    <w:rsid w:val="00A10C4A"/>
    <w:rsid w:val="00A12A4E"/>
    <w:rsid w:val="00A26360"/>
    <w:rsid w:val="00A2684A"/>
    <w:rsid w:val="00A32631"/>
    <w:rsid w:val="00A43B49"/>
    <w:rsid w:val="00A45575"/>
    <w:rsid w:val="00A5224D"/>
    <w:rsid w:val="00A57C31"/>
    <w:rsid w:val="00A61656"/>
    <w:rsid w:val="00A61C5A"/>
    <w:rsid w:val="00A66A61"/>
    <w:rsid w:val="00A67614"/>
    <w:rsid w:val="00A72927"/>
    <w:rsid w:val="00A87CA4"/>
    <w:rsid w:val="00AA6221"/>
    <w:rsid w:val="00AB056A"/>
    <w:rsid w:val="00AC2287"/>
    <w:rsid w:val="00AC4198"/>
    <w:rsid w:val="00AC503A"/>
    <w:rsid w:val="00AD39BF"/>
    <w:rsid w:val="00AD4309"/>
    <w:rsid w:val="00AE6A32"/>
    <w:rsid w:val="00AF5946"/>
    <w:rsid w:val="00AF5B82"/>
    <w:rsid w:val="00B0542A"/>
    <w:rsid w:val="00B23D89"/>
    <w:rsid w:val="00B3550C"/>
    <w:rsid w:val="00B41FE8"/>
    <w:rsid w:val="00B80263"/>
    <w:rsid w:val="00B95187"/>
    <w:rsid w:val="00BA10FA"/>
    <w:rsid w:val="00BD6D92"/>
    <w:rsid w:val="00C25AFC"/>
    <w:rsid w:val="00C41C8E"/>
    <w:rsid w:val="00C514F1"/>
    <w:rsid w:val="00C533A4"/>
    <w:rsid w:val="00C550F1"/>
    <w:rsid w:val="00C861FD"/>
    <w:rsid w:val="00C949F6"/>
    <w:rsid w:val="00C961C7"/>
    <w:rsid w:val="00CD7A11"/>
    <w:rsid w:val="00CE65B0"/>
    <w:rsid w:val="00D316DF"/>
    <w:rsid w:val="00D31AD9"/>
    <w:rsid w:val="00D43879"/>
    <w:rsid w:val="00D51523"/>
    <w:rsid w:val="00D51EE8"/>
    <w:rsid w:val="00D56E5D"/>
    <w:rsid w:val="00D81E78"/>
    <w:rsid w:val="00DB1498"/>
    <w:rsid w:val="00DD1030"/>
    <w:rsid w:val="00DD6727"/>
    <w:rsid w:val="00E105FB"/>
    <w:rsid w:val="00E2575C"/>
    <w:rsid w:val="00E4147C"/>
    <w:rsid w:val="00E42FD0"/>
    <w:rsid w:val="00E50812"/>
    <w:rsid w:val="00E57F1D"/>
    <w:rsid w:val="00E617A1"/>
    <w:rsid w:val="00E70B13"/>
    <w:rsid w:val="00E7171E"/>
    <w:rsid w:val="00E95B2A"/>
    <w:rsid w:val="00EB5612"/>
    <w:rsid w:val="00EE0EE4"/>
    <w:rsid w:val="00EF090F"/>
    <w:rsid w:val="00F0379C"/>
    <w:rsid w:val="00F129B5"/>
    <w:rsid w:val="00F26AB2"/>
    <w:rsid w:val="00F37B4E"/>
    <w:rsid w:val="00F51F6B"/>
    <w:rsid w:val="00F607C7"/>
    <w:rsid w:val="00F67104"/>
    <w:rsid w:val="00F71C05"/>
    <w:rsid w:val="00F774A5"/>
    <w:rsid w:val="00F85A13"/>
    <w:rsid w:val="00F919A2"/>
    <w:rsid w:val="00F91A0F"/>
    <w:rsid w:val="00FA4E8E"/>
    <w:rsid w:val="00FB2E14"/>
    <w:rsid w:val="00FB4132"/>
    <w:rsid w:val="00FC3916"/>
    <w:rsid w:val="00FD31A0"/>
    <w:rsid w:val="00FD40CC"/>
    <w:rsid w:val="00FD6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6D52AD"/>
  <w15:docId w15:val="{9EF1CECC-12D5-4444-A3E0-56C87081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271A"/>
    <w:pPr>
      <w:suppressAutoHyphens/>
      <w:jc w:val="both"/>
    </w:pPr>
    <w:rPr>
      <w:rFonts w:ascii="Arial" w:hAnsi="Arial" w:cs="Arial"/>
      <w:kern w:val="1"/>
      <w:sz w:val="24"/>
      <w:szCs w:val="24"/>
      <w:lang w:eastAsia="zh-CN"/>
    </w:rPr>
  </w:style>
  <w:style w:type="paragraph" w:styleId="berschrift1">
    <w:name w:val="heading 1"/>
    <w:basedOn w:val="Standard"/>
    <w:next w:val="Standard"/>
    <w:qFormat/>
    <w:rsid w:val="006E271A"/>
    <w:pPr>
      <w:keepNext/>
      <w:numPr>
        <w:numId w:val="2"/>
      </w:numPr>
      <w:outlineLvl w:val="0"/>
    </w:pPr>
    <w:rPr>
      <w:b/>
      <w:bCs/>
      <w:sz w:val="18"/>
      <w:szCs w:val="18"/>
    </w:rPr>
  </w:style>
  <w:style w:type="paragraph" w:styleId="berschrift2">
    <w:name w:val="heading 2"/>
    <w:basedOn w:val="Standard"/>
    <w:next w:val="Standard"/>
    <w:qFormat/>
    <w:rsid w:val="006E271A"/>
    <w:pPr>
      <w:keepNext/>
      <w:numPr>
        <w:ilvl w:val="1"/>
        <w:numId w:val="2"/>
      </w:numPr>
      <w:jc w:val="left"/>
      <w:outlineLvl w:val="1"/>
    </w:pPr>
    <w:rPr>
      <w:b/>
      <w:bCs/>
      <w:color w:val="FFFFFF"/>
      <w:sz w:val="16"/>
      <w:szCs w:val="18"/>
    </w:rPr>
  </w:style>
  <w:style w:type="paragraph" w:styleId="berschrift3">
    <w:name w:val="heading 3"/>
    <w:basedOn w:val="Standard"/>
    <w:next w:val="Standard"/>
    <w:qFormat/>
    <w:rsid w:val="006E271A"/>
    <w:pPr>
      <w:keepNext/>
      <w:numPr>
        <w:ilvl w:val="2"/>
        <w:numId w:val="2"/>
      </w:numPr>
      <w:spacing w:after="60"/>
      <w:jc w:val="left"/>
      <w:outlineLvl w:val="2"/>
    </w:pPr>
    <w:rPr>
      <w:b/>
      <w:bCs/>
      <w:sz w:val="22"/>
    </w:rPr>
  </w:style>
  <w:style w:type="paragraph" w:styleId="berschrift4">
    <w:name w:val="heading 4"/>
    <w:basedOn w:val="Standard"/>
    <w:next w:val="Standard"/>
    <w:qFormat/>
    <w:rsid w:val="006E271A"/>
    <w:pPr>
      <w:keepNext/>
      <w:numPr>
        <w:ilvl w:val="3"/>
        <w:numId w:val="2"/>
      </w:numPr>
      <w:spacing w:before="240" w:after="60"/>
      <w:outlineLvl w:val="3"/>
    </w:pPr>
    <w:rPr>
      <w:b/>
      <w:bCs/>
      <w:sz w:val="28"/>
      <w:szCs w:val="28"/>
    </w:rPr>
  </w:style>
  <w:style w:type="paragraph" w:styleId="berschrift5">
    <w:name w:val="heading 5"/>
    <w:basedOn w:val="Standard"/>
    <w:next w:val="Standard"/>
    <w:qFormat/>
    <w:rsid w:val="006E271A"/>
    <w:pPr>
      <w:keepNext/>
      <w:numPr>
        <w:numId w:val="3"/>
      </w:numPr>
      <w:jc w:val="center"/>
      <w:outlineLvl w:val="4"/>
    </w:pPr>
    <w:rPr>
      <w:rFonts w:cs="Times New Roman"/>
      <w:sz w:val="22"/>
      <w:szCs w:val="20"/>
      <w:u w:val="single"/>
    </w:rPr>
  </w:style>
  <w:style w:type="paragraph" w:styleId="berschrift6">
    <w:name w:val="heading 6"/>
    <w:basedOn w:val="Standard"/>
    <w:next w:val="Standard"/>
    <w:qFormat/>
    <w:rsid w:val="006E271A"/>
    <w:pPr>
      <w:keepNext/>
      <w:tabs>
        <w:tab w:val="num" w:pos="0"/>
      </w:tabs>
      <w:ind w:left="432" w:hanging="432"/>
      <w:jc w:val="center"/>
      <w:outlineLvl w:val="5"/>
    </w:pPr>
    <w:rPr>
      <w:b/>
      <w:bCs/>
      <w:sz w:val="28"/>
    </w:rPr>
  </w:style>
  <w:style w:type="paragraph" w:styleId="berschrift7">
    <w:name w:val="heading 7"/>
    <w:basedOn w:val="Standard"/>
    <w:next w:val="Standard"/>
    <w:qFormat/>
    <w:rsid w:val="006E271A"/>
    <w:pPr>
      <w:keepNext/>
      <w:tabs>
        <w:tab w:val="num" w:pos="0"/>
      </w:tabs>
      <w:ind w:left="432" w:hanging="432"/>
      <w:jc w:val="center"/>
      <w:outlineLvl w:val="6"/>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6E271A"/>
  </w:style>
  <w:style w:type="character" w:customStyle="1" w:styleId="WW8Num1z1">
    <w:name w:val="WW8Num1z1"/>
    <w:rsid w:val="006E271A"/>
  </w:style>
  <w:style w:type="character" w:customStyle="1" w:styleId="WW8Num1z2">
    <w:name w:val="WW8Num1z2"/>
    <w:rsid w:val="006E271A"/>
  </w:style>
  <w:style w:type="character" w:customStyle="1" w:styleId="WW8Num1z3">
    <w:name w:val="WW8Num1z3"/>
    <w:rsid w:val="006E271A"/>
  </w:style>
  <w:style w:type="character" w:customStyle="1" w:styleId="WW8Num1z4">
    <w:name w:val="WW8Num1z4"/>
    <w:rsid w:val="006E271A"/>
  </w:style>
  <w:style w:type="character" w:customStyle="1" w:styleId="WW8Num1z5">
    <w:name w:val="WW8Num1z5"/>
    <w:rsid w:val="006E271A"/>
  </w:style>
  <w:style w:type="character" w:customStyle="1" w:styleId="WW8Num1z6">
    <w:name w:val="WW8Num1z6"/>
    <w:rsid w:val="006E271A"/>
  </w:style>
  <w:style w:type="character" w:customStyle="1" w:styleId="WW8Num1z7">
    <w:name w:val="WW8Num1z7"/>
    <w:rsid w:val="006E271A"/>
  </w:style>
  <w:style w:type="character" w:customStyle="1" w:styleId="WW8Num1z8">
    <w:name w:val="WW8Num1z8"/>
    <w:rsid w:val="006E271A"/>
  </w:style>
  <w:style w:type="character" w:customStyle="1" w:styleId="WW8Num2z0">
    <w:name w:val="WW8Num2z0"/>
    <w:rsid w:val="006E271A"/>
    <w:rPr>
      <w:rFonts w:ascii="Symbol" w:hAnsi="Symbol" w:cs="Symbol"/>
    </w:rPr>
  </w:style>
  <w:style w:type="character" w:customStyle="1" w:styleId="WW8Num2z1">
    <w:name w:val="WW8Num2z1"/>
    <w:rsid w:val="006E271A"/>
    <w:rPr>
      <w:rFonts w:ascii="Courier New" w:hAnsi="Courier New" w:cs="Courier New"/>
    </w:rPr>
  </w:style>
  <w:style w:type="character" w:customStyle="1" w:styleId="WW8Num2z2">
    <w:name w:val="WW8Num2z2"/>
    <w:rsid w:val="006E271A"/>
    <w:rPr>
      <w:rFonts w:ascii="Wingdings" w:hAnsi="Wingdings" w:cs="Wingdings"/>
    </w:rPr>
  </w:style>
  <w:style w:type="character" w:customStyle="1" w:styleId="WW8Num3z0">
    <w:name w:val="WW8Num3z0"/>
    <w:rsid w:val="006E271A"/>
  </w:style>
  <w:style w:type="character" w:customStyle="1" w:styleId="WW8Num3z1">
    <w:name w:val="WW8Num3z1"/>
    <w:rsid w:val="006E271A"/>
  </w:style>
  <w:style w:type="character" w:customStyle="1" w:styleId="WW8Num3z2">
    <w:name w:val="WW8Num3z2"/>
    <w:rsid w:val="006E271A"/>
  </w:style>
  <w:style w:type="character" w:customStyle="1" w:styleId="WW8Num3z3">
    <w:name w:val="WW8Num3z3"/>
    <w:rsid w:val="006E271A"/>
  </w:style>
  <w:style w:type="character" w:customStyle="1" w:styleId="WW8Num3z4">
    <w:name w:val="WW8Num3z4"/>
    <w:rsid w:val="006E271A"/>
  </w:style>
  <w:style w:type="character" w:customStyle="1" w:styleId="WW8Num3z5">
    <w:name w:val="WW8Num3z5"/>
    <w:rsid w:val="006E271A"/>
  </w:style>
  <w:style w:type="character" w:customStyle="1" w:styleId="WW8Num3z6">
    <w:name w:val="WW8Num3z6"/>
    <w:rsid w:val="006E271A"/>
  </w:style>
  <w:style w:type="character" w:customStyle="1" w:styleId="WW8Num3z7">
    <w:name w:val="WW8Num3z7"/>
    <w:rsid w:val="006E271A"/>
  </w:style>
  <w:style w:type="character" w:customStyle="1" w:styleId="WW8Num3z8">
    <w:name w:val="WW8Num3z8"/>
    <w:rsid w:val="006E271A"/>
  </w:style>
  <w:style w:type="character" w:customStyle="1" w:styleId="WW8Num4z0">
    <w:name w:val="WW8Num4z0"/>
    <w:rsid w:val="006E271A"/>
    <w:rPr>
      <w:rFonts w:ascii="Symbol" w:hAnsi="Symbol" w:cs="Symbol"/>
    </w:rPr>
  </w:style>
  <w:style w:type="character" w:customStyle="1" w:styleId="WW8Num4z1">
    <w:name w:val="WW8Num4z1"/>
    <w:rsid w:val="006E271A"/>
    <w:rPr>
      <w:rFonts w:ascii="Courier New" w:hAnsi="Courier New" w:cs="Courier New"/>
    </w:rPr>
  </w:style>
  <w:style w:type="character" w:customStyle="1" w:styleId="WW8Num4z2">
    <w:name w:val="WW8Num4z2"/>
    <w:rsid w:val="006E271A"/>
    <w:rPr>
      <w:rFonts w:ascii="Wingdings" w:hAnsi="Wingdings" w:cs="Wingdings"/>
    </w:rPr>
  </w:style>
  <w:style w:type="character" w:customStyle="1" w:styleId="WW8Num5z0">
    <w:name w:val="WW8Num5z0"/>
    <w:rsid w:val="006E271A"/>
  </w:style>
  <w:style w:type="character" w:customStyle="1" w:styleId="WW8Num5z1">
    <w:name w:val="WW8Num5z1"/>
    <w:rsid w:val="006E271A"/>
  </w:style>
  <w:style w:type="character" w:customStyle="1" w:styleId="WW8Num5z2">
    <w:name w:val="WW8Num5z2"/>
    <w:rsid w:val="006E271A"/>
  </w:style>
  <w:style w:type="character" w:customStyle="1" w:styleId="WW8Num5z3">
    <w:name w:val="WW8Num5z3"/>
    <w:rsid w:val="006E271A"/>
  </w:style>
  <w:style w:type="character" w:customStyle="1" w:styleId="WW8Num5z4">
    <w:name w:val="WW8Num5z4"/>
    <w:rsid w:val="006E271A"/>
  </w:style>
  <w:style w:type="character" w:customStyle="1" w:styleId="WW8Num5z5">
    <w:name w:val="WW8Num5z5"/>
    <w:rsid w:val="006E271A"/>
  </w:style>
  <w:style w:type="character" w:customStyle="1" w:styleId="WW8Num5z6">
    <w:name w:val="WW8Num5z6"/>
    <w:rsid w:val="006E271A"/>
  </w:style>
  <w:style w:type="character" w:customStyle="1" w:styleId="WW8Num5z7">
    <w:name w:val="WW8Num5z7"/>
    <w:rsid w:val="006E271A"/>
  </w:style>
  <w:style w:type="character" w:customStyle="1" w:styleId="WW8Num5z8">
    <w:name w:val="WW8Num5z8"/>
    <w:rsid w:val="006E271A"/>
  </w:style>
  <w:style w:type="character" w:customStyle="1" w:styleId="WW8Num6z0">
    <w:name w:val="WW8Num6z0"/>
    <w:rsid w:val="006E271A"/>
    <w:rPr>
      <w:rFonts w:ascii="Symbol" w:hAnsi="Symbol" w:cs="Symbol"/>
    </w:rPr>
  </w:style>
  <w:style w:type="character" w:customStyle="1" w:styleId="WW8Num6z1">
    <w:name w:val="WW8Num6z1"/>
    <w:rsid w:val="006E271A"/>
    <w:rPr>
      <w:rFonts w:ascii="Courier New" w:hAnsi="Courier New" w:cs="Courier New"/>
    </w:rPr>
  </w:style>
  <w:style w:type="character" w:customStyle="1" w:styleId="WW8Num6z2">
    <w:name w:val="WW8Num6z2"/>
    <w:rsid w:val="006E271A"/>
    <w:rPr>
      <w:rFonts w:ascii="Wingdings" w:hAnsi="Wingdings" w:cs="Wingdings"/>
    </w:rPr>
  </w:style>
  <w:style w:type="character" w:customStyle="1" w:styleId="WW8Num7z0">
    <w:name w:val="WW8Num7z0"/>
    <w:rsid w:val="006E271A"/>
    <w:rPr>
      <w:rFonts w:ascii="Symbol" w:hAnsi="Symbol" w:cs="Symbol"/>
    </w:rPr>
  </w:style>
  <w:style w:type="character" w:customStyle="1" w:styleId="WW8Num8z0">
    <w:name w:val="WW8Num8z0"/>
    <w:rsid w:val="006E271A"/>
    <w:rPr>
      <w:rFonts w:ascii="Symbol" w:hAnsi="Symbol" w:cs="Symbol"/>
    </w:rPr>
  </w:style>
  <w:style w:type="character" w:customStyle="1" w:styleId="WW8Num8z1">
    <w:name w:val="WW8Num8z1"/>
    <w:rsid w:val="006E271A"/>
    <w:rPr>
      <w:rFonts w:ascii="Courier New" w:hAnsi="Courier New" w:cs="Courier New"/>
    </w:rPr>
  </w:style>
  <w:style w:type="character" w:customStyle="1" w:styleId="WW8Num8z2">
    <w:name w:val="WW8Num8z2"/>
    <w:rsid w:val="006E271A"/>
    <w:rPr>
      <w:rFonts w:ascii="Wingdings" w:hAnsi="Wingdings" w:cs="Wingdings"/>
    </w:rPr>
  </w:style>
  <w:style w:type="character" w:customStyle="1" w:styleId="WW8Num9z0">
    <w:name w:val="WW8Num9z0"/>
    <w:rsid w:val="006E271A"/>
    <w:rPr>
      <w:rFonts w:ascii="Symbol" w:hAnsi="Symbol" w:cs="Symbol"/>
    </w:rPr>
  </w:style>
  <w:style w:type="character" w:customStyle="1" w:styleId="WW8Num9z1">
    <w:name w:val="WW8Num9z1"/>
    <w:rsid w:val="006E271A"/>
    <w:rPr>
      <w:rFonts w:ascii="Courier New" w:hAnsi="Courier New" w:cs="Courier New"/>
    </w:rPr>
  </w:style>
  <w:style w:type="character" w:customStyle="1" w:styleId="WW8Num9z2">
    <w:name w:val="WW8Num9z2"/>
    <w:rsid w:val="006E271A"/>
    <w:rPr>
      <w:rFonts w:ascii="Wingdings" w:hAnsi="Wingdings" w:cs="Wingdings"/>
    </w:rPr>
  </w:style>
  <w:style w:type="character" w:customStyle="1" w:styleId="WW8Num10z0">
    <w:name w:val="WW8Num10z0"/>
    <w:rsid w:val="006E271A"/>
    <w:rPr>
      <w:rFonts w:ascii="Symbol" w:hAnsi="Symbol" w:cs="Symbol"/>
    </w:rPr>
  </w:style>
  <w:style w:type="character" w:customStyle="1" w:styleId="WW8Num10z1">
    <w:name w:val="WW8Num10z1"/>
    <w:rsid w:val="006E271A"/>
    <w:rPr>
      <w:rFonts w:ascii="Courier New" w:hAnsi="Courier New" w:cs="Courier New"/>
    </w:rPr>
  </w:style>
  <w:style w:type="character" w:customStyle="1" w:styleId="WW8Num10z2">
    <w:name w:val="WW8Num10z2"/>
    <w:rsid w:val="006E271A"/>
    <w:rPr>
      <w:rFonts w:ascii="Wingdings" w:hAnsi="Wingdings" w:cs="Wingdings"/>
    </w:rPr>
  </w:style>
  <w:style w:type="character" w:customStyle="1" w:styleId="WW8Num11z0">
    <w:name w:val="WW8Num11z0"/>
    <w:rsid w:val="006E271A"/>
    <w:rPr>
      <w:rFonts w:ascii="Symbol" w:hAnsi="Symbol" w:cs="Symbol"/>
    </w:rPr>
  </w:style>
  <w:style w:type="character" w:customStyle="1" w:styleId="WW8Num11z1">
    <w:name w:val="WW8Num11z1"/>
    <w:rsid w:val="006E271A"/>
    <w:rPr>
      <w:rFonts w:ascii="Courier New" w:hAnsi="Courier New" w:cs="Courier New"/>
    </w:rPr>
  </w:style>
  <w:style w:type="character" w:customStyle="1" w:styleId="WW8Num11z2">
    <w:name w:val="WW8Num11z2"/>
    <w:rsid w:val="006E271A"/>
    <w:rPr>
      <w:rFonts w:ascii="Wingdings" w:hAnsi="Wingdings" w:cs="Wingdings"/>
    </w:rPr>
  </w:style>
  <w:style w:type="character" w:customStyle="1" w:styleId="WW8Num12z0">
    <w:name w:val="WW8Num12z0"/>
    <w:rsid w:val="006E271A"/>
    <w:rPr>
      <w:rFonts w:ascii="Symbol" w:hAnsi="Symbol" w:cs="Symbol"/>
    </w:rPr>
  </w:style>
  <w:style w:type="character" w:customStyle="1" w:styleId="WW8Num12z1">
    <w:name w:val="WW8Num12z1"/>
    <w:rsid w:val="006E271A"/>
    <w:rPr>
      <w:rFonts w:ascii="Courier New" w:hAnsi="Courier New" w:cs="Courier New"/>
    </w:rPr>
  </w:style>
  <w:style w:type="character" w:customStyle="1" w:styleId="WW8Num12z2">
    <w:name w:val="WW8Num12z2"/>
    <w:rsid w:val="006E271A"/>
    <w:rPr>
      <w:rFonts w:ascii="Wingdings" w:hAnsi="Wingdings" w:cs="Wingdings"/>
    </w:rPr>
  </w:style>
  <w:style w:type="character" w:customStyle="1" w:styleId="WW8Num13z0">
    <w:name w:val="WW8Num13z0"/>
    <w:rsid w:val="006E271A"/>
    <w:rPr>
      <w:rFonts w:ascii="Symbol" w:hAnsi="Symbol" w:cs="Symbol"/>
    </w:rPr>
  </w:style>
  <w:style w:type="character" w:customStyle="1" w:styleId="WW8Num13z1">
    <w:name w:val="WW8Num13z1"/>
    <w:rsid w:val="006E271A"/>
    <w:rPr>
      <w:rFonts w:ascii="Courier New" w:hAnsi="Courier New" w:cs="Courier New"/>
    </w:rPr>
  </w:style>
  <w:style w:type="character" w:customStyle="1" w:styleId="WW8Num13z2">
    <w:name w:val="WW8Num13z2"/>
    <w:rsid w:val="006E271A"/>
    <w:rPr>
      <w:rFonts w:ascii="Wingdings" w:hAnsi="Wingdings" w:cs="Wingdings"/>
    </w:rPr>
  </w:style>
  <w:style w:type="character" w:customStyle="1" w:styleId="WW8Num14z0">
    <w:name w:val="WW8Num14z0"/>
    <w:rsid w:val="006E271A"/>
    <w:rPr>
      <w:rFonts w:ascii="Symbol" w:hAnsi="Symbol" w:cs="Symbol"/>
    </w:rPr>
  </w:style>
  <w:style w:type="character" w:customStyle="1" w:styleId="WW8Num14z1">
    <w:name w:val="WW8Num14z1"/>
    <w:rsid w:val="006E271A"/>
    <w:rPr>
      <w:rFonts w:ascii="Courier New" w:hAnsi="Courier New" w:cs="Courier New"/>
    </w:rPr>
  </w:style>
  <w:style w:type="character" w:customStyle="1" w:styleId="WW8Num14z2">
    <w:name w:val="WW8Num14z2"/>
    <w:rsid w:val="006E271A"/>
    <w:rPr>
      <w:rFonts w:ascii="Wingdings" w:hAnsi="Wingdings" w:cs="Wingdings"/>
    </w:rPr>
  </w:style>
  <w:style w:type="character" w:customStyle="1" w:styleId="WW8Num15z0">
    <w:name w:val="WW8Num15z0"/>
    <w:rsid w:val="006E271A"/>
  </w:style>
  <w:style w:type="character" w:customStyle="1" w:styleId="WW8Num15z1">
    <w:name w:val="WW8Num15z1"/>
    <w:rsid w:val="006E271A"/>
  </w:style>
  <w:style w:type="character" w:customStyle="1" w:styleId="WW8Num15z2">
    <w:name w:val="WW8Num15z2"/>
    <w:rsid w:val="006E271A"/>
  </w:style>
  <w:style w:type="character" w:customStyle="1" w:styleId="WW8Num15z3">
    <w:name w:val="WW8Num15z3"/>
    <w:rsid w:val="006E271A"/>
  </w:style>
  <w:style w:type="character" w:customStyle="1" w:styleId="WW8Num15z4">
    <w:name w:val="WW8Num15z4"/>
    <w:rsid w:val="006E271A"/>
  </w:style>
  <w:style w:type="character" w:customStyle="1" w:styleId="WW8Num15z5">
    <w:name w:val="WW8Num15z5"/>
    <w:rsid w:val="006E271A"/>
  </w:style>
  <w:style w:type="character" w:customStyle="1" w:styleId="WW8Num15z6">
    <w:name w:val="WW8Num15z6"/>
    <w:rsid w:val="006E271A"/>
  </w:style>
  <w:style w:type="character" w:customStyle="1" w:styleId="WW8Num15z7">
    <w:name w:val="WW8Num15z7"/>
    <w:rsid w:val="006E271A"/>
  </w:style>
  <w:style w:type="character" w:customStyle="1" w:styleId="WW8Num15z8">
    <w:name w:val="WW8Num15z8"/>
    <w:rsid w:val="006E271A"/>
  </w:style>
  <w:style w:type="character" w:customStyle="1" w:styleId="WW8Num16z0">
    <w:name w:val="WW8Num16z0"/>
    <w:rsid w:val="006E271A"/>
    <w:rPr>
      <w:rFonts w:ascii="Symbol" w:hAnsi="Symbol" w:cs="Symbol"/>
    </w:rPr>
  </w:style>
  <w:style w:type="character" w:customStyle="1" w:styleId="WW8Num16z1">
    <w:name w:val="WW8Num16z1"/>
    <w:rsid w:val="006E271A"/>
    <w:rPr>
      <w:rFonts w:ascii="Courier New" w:hAnsi="Courier New" w:cs="Courier New"/>
    </w:rPr>
  </w:style>
  <w:style w:type="character" w:customStyle="1" w:styleId="WW8Num16z2">
    <w:name w:val="WW8Num16z2"/>
    <w:rsid w:val="006E271A"/>
    <w:rPr>
      <w:rFonts w:ascii="Wingdings" w:hAnsi="Wingdings" w:cs="Wingdings"/>
    </w:rPr>
  </w:style>
  <w:style w:type="character" w:customStyle="1" w:styleId="WW8Num17z0">
    <w:name w:val="WW8Num17z0"/>
    <w:rsid w:val="006E271A"/>
    <w:rPr>
      <w:rFonts w:ascii="Symbol" w:hAnsi="Symbol" w:cs="Symbol"/>
    </w:rPr>
  </w:style>
  <w:style w:type="character" w:customStyle="1" w:styleId="WW8Num17z1">
    <w:name w:val="WW8Num17z1"/>
    <w:rsid w:val="006E271A"/>
    <w:rPr>
      <w:rFonts w:ascii="Courier New" w:hAnsi="Courier New" w:cs="Courier New"/>
    </w:rPr>
  </w:style>
  <w:style w:type="character" w:customStyle="1" w:styleId="WW8Num17z2">
    <w:name w:val="WW8Num17z2"/>
    <w:rsid w:val="006E271A"/>
    <w:rPr>
      <w:rFonts w:ascii="Wingdings" w:hAnsi="Wingdings" w:cs="Wingdings"/>
    </w:rPr>
  </w:style>
  <w:style w:type="character" w:customStyle="1" w:styleId="WW8Num18z0">
    <w:name w:val="WW8Num18z0"/>
    <w:rsid w:val="006E271A"/>
    <w:rPr>
      <w:rFonts w:ascii="Symbol" w:hAnsi="Symbol" w:cs="Symbol"/>
    </w:rPr>
  </w:style>
  <w:style w:type="character" w:customStyle="1" w:styleId="WW8Num18z1">
    <w:name w:val="WW8Num18z1"/>
    <w:rsid w:val="006E271A"/>
    <w:rPr>
      <w:rFonts w:ascii="Courier New" w:hAnsi="Courier New" w:cs="Courier New"/>
    </w:rPr>
  </w:style>
  <w:style w:type="character" w:customStyle="1" w:styleId="WW8Num18z2">
    <w:name w:val="WW8Num18z2"/>
    <w:rsid w:val="006E271A"/>
    <w:rPr>
      <w:rFonts w:ascii="Wingdings" w:hAnsi="Wingdings" w:cs="Wingdings"/>
    </w:rPr>
  </w:style>
  <w:style w:type="character" w:customStyle="1" w:styleId="Absatz-Standardschriftart8">
    <w:name w:val="Absatz-Standardschriftart8"/>
    <w:rsid w:val="006E271A"/>
  </w:style>
  <w:style w:type="character" w:styleId="Seitenzahl">
    <w:name w:val="page number"/>
    <w:basedOn w:val="Absatz-Standardschriftart8"/>
    <w:rsid w:val="006E271A"/>
  </w:style>
  <w:style w:type="character" w:customStyle="1" w:styleId="Nummerierungszeichen">
    <w:name w:val="Nummerierungszeichen"/>
    <w:rsid w:val="006E271A"/>
  </w:style>
  <w:style w:type="character" w:customStyle="1" w:styleId="Absatz-Standardschriftart2">
    <w:name w:val="Absatz-Standardschriftart2"/>
    <w:rsid w:val="006E271A"/>
  </w:style>
  <w:style w:type="character" w:customStyle="1" w:styleId="Absatz-Standardschriftart1">
    <w:name w:val="Absatz-Standardschriftart1"/>
    <w:rsid w:val="006E271A"/>
  </w:style>
  <w:style w:type="character" w:customStyle="1" w:styleId="Absatz-Standardschriftart5">
    <w:name w:val="Absatz-Standardschriftart5"/>
    <w:rsid w:val="006E271A"/>
  </w:style>
  <w:style w:type="character" w:customStyle="1" w:styleId="Absatz-Standardschriftart4">
    <w:name w:val="Absatz-Standardschriftart4"/>
    <w:rsid w:val="006E271A"/>
  </w:style>
  <w:style w:type="character" w:customStyle="1" w:styleId="Absatz-Standardschriftart3">
    <w:name w:val="Absatz-Standardschriftart3"/>
    <w:rsid w:val="006E271A"/>
  </w:style>
  <w:style w:type="character" w:customStyle="1" w:styleId="WW-Absatz-Standardschriftart">
    <w:name w:val="WW-Absatz-Standardschriftart"/>
    <w:rsid w:val="006E271A"/>
  </w:style>
  <w:style w:type="character" w:customStyle="1" w:styleId="Aufzhlungszeichen1">
    <w:name w:val="Aufzählungszeichen1"/>
    <w:rsid w:val="006E271A"/>
    <w:rPr>
      <w:rFonts w:ascii="OpenSymbol" w:eastAsia="OpenSymbol" w:hAnsi="OpenSymbol" w:cs="OpenSymbol"/>
    </w:rPr>
  </w:style>
  <w:style w:type="character" w:customStyle="1" w:styleId="WW8Num13z8">
    <w:name w:val="WW8Num13z8"/>
    <w:rsid w:val="006E271A"/>
  </w:style>
  <w:style w:type="character" w:customStyle="1" w:styleId="WW8Num13z7">
    <w:name w:val="WW8Num13z7"/>
    <w:rsid w:val="006E271A"/>
  </w:style>
  <w:style w:type="character" w:customStyle="1" w:styleId="WW8Num13z6">
    <w:name w:val="WW8Num13z6"/>
    <w:rsid w:val="006E271A"/>
  </w:style>
  <w:style w:type="character" w:customStyle="1" w:styleId="WW8Num13z5">
    <w:name w:val="WW8Num13z5"/>
    <w:rsid w:val="006E271A"/>
  </w:style>
  <w:style w:type="character" w:customStyle="1" w:styleId="WW8Num13z4">
    <w:name w:val="WW8Num13z4"/>
    <w:rsid w:val="006E271A"/>
  </w:style>
  <w:style w:type="character" w:customStyle="1" w:styleId="WW8Num13z3">
    <w:name w:val="WW8Num13z3"/>
    <w:rsid w:val="006E271A"/>
  </w:style>
  <w:style w:type="character" w:customStyle="1" w:styleId="WW8Num19z2">
    <w:name w:val="WW8Num19z2"/>
    <w:rsid w:val="006E271A"/>
    <w:rPr>
      <w:rFonts w:ascii="Wingdings" w:hAnsi="Wingdings" w:cs="Wingdings"/>
    </w:rPr>
  </w:style>
  <w:style w:type="character" w:customStyle="1" w:styleId="WW8Num19z1">
    <w:name w:val="WW8Num19z1"/>
    <w:rsid w:val="006E271A"/>
    <w:rPr>
      <w:rFonts w:ascii="Courier New" w:hAnsi="Courier New" w:cs="Courier New"/>
    </w:rPr>
  </w:style>
  <w:style w:type="character" w:customStyle="1" w:styleId="WW8Num19z0">
    <w:name w:val="WW8Num19z0"/>
    <w:rsid w:val="006E271A"/>
    <w:rPr>
      <w:rFonts w:ascii="Symbol" w:hAnsi="Symbol" w:cs="Symbol"/>
    </w:rPr>
  </w:style>
  <w:style w:type="character" w:customStyle="1" w:styleId="WW8Num18z8">
    <w:name w:val="WW8Num18z8"/>
    <w:rsid w:val="006E271A"/>
  </w:style>
  <w:style w:type="character" w:customStyle="1" w:styleId="WW8Num18z7">
    <w:name w:val="WW8Num18z7"/>
    <w:rsid w:val="006E271A"/>
  </w:style>
  <w:style w:type="character" w:customStyle="1" w:styleId="WW8Num18z6">
    <w:name w:val="WW8Num18z6"/>
    <w:rsid w:val="006E271A"/>
  </w:style>
  <w:style w:type="character" w:customStyle="1" w:styleId="WW8Num18z5">
    <w:name w:val="WW8Num18z5"/>
    <w:rsid w:val="006E271A"/>
  </w:style>
  <w:style w:type="character" w:customStyle="1" w:styleId="WW8Num18z4">
    <w:name w:val="WW8Num18z4"/>
    <w:rsid w:val="006E271A"/>
  </w:style>
  <w:style w:type="character" w:customStyle="1" w:styleId="WW8Num18z3">
    <w:name w:val="WW8Num18z3"/>
    <w:rsid w:val="006E271A"/>
  </w:style>
  <w:style w:type="character" w:customStyle="1" w:styleId="WW8Num16z8">
    <w:name w:val="WW8Num16z8"/>
    <w:rsid w:val="006E271A"/>
  </w:style>
  <w:style w:type="character" w:customStyle="1" w:styleId="WW8Num16z7">
    <w:name w:val="WW8Num16z7"/>
    <w:rsid w:val="006E271A"/>
  </w:style>
  <w:style w:type="character" w:customStyle="1" w:styleId="WW8Num16z6">
    <w:name w:val="WW8Num16z6"/>
    <w:rsid w:val="006E271A"/>
  </w:style>
  <w:style w:type="character" w:customStyle="1" w:styleId="WW8Num16z5">
    <w:name w:val="WW8Num16z5"/>
    <w:rsid w:val="006E271A"/>
  </w:style>
  <w:style w:type="character" w:customStyle="1" w:styleId="WW8Num16z4">
    <w:name w:val="WW8Num16z4"/>
    <w:rsid w:val="006E271A"/>
  </w:style>
  <w:style w:type="character" w:customStyle="1" w:styleId="WW8Num16z3">
    <w:name w:val="WW8Num16z3"/>
    <w:rsid w:val="006E271A"/>
  </w:style>
  <w:style w:type="character" w:customStyle="1" w:styleId="WW8Num14z8">
    <w:name w:val="WW8Num14z8"/>
    <w:rsid w:val="006E271A"/>
  </w:style>
  <w:style w:type="character" w:customStyle="1" w:styleId="WW8Num14z7">
    <w:name w:val="WW8Num14z7"/>
    <w:rsid w:val="006E271A"/>
  </w:style>
  <w:style w:type="character" w:customStyle="1" w:styleId="WW8Num14z6">
    <w:name w:val="WW8Num14z6"/>
    <w:rsid w:val="006E271A"/>
  </w:style>
  <w:style w:type="character" w:customStyle="1" w:styleId="WW8Num14z5">
    <w:name w:val="WW8Num14z5"/>
    <w:rsid w:val="006E271A"/>
  </w:style>
  <w:style w:type="character" w:customStyle="1" w:styleId="WW8Num14z4">
    <w:name w:val="WW8Num14z4"/>
    <w:rsid w:val="006E271A"/>
  </w:style>
  <w:style w:type="character" w:customStyle="1" w:styleId="WW8Num14z3">
    <w:name w:val="WW8Num14z3"/>
    <w:rsid w:val="006E271A"/>
  </w:style>
  <w:style w:type="character" w:customStyle="1" w:styleId="Absatz-Standardschriftart6">
    <w:name w:val="Absatz-Standardschriftart6"/>
    <w:rsid w:val="006E271A"/>
  </w:style>
  <w:style w:type="character" w:customStyle="1" w:styleId="Absatz-Standardschriftart7">
    <w:name w:val="Absatz-Standardschriftart7"/>
    <w:rsid w:val="006E271A"/>
  </w:style>
  <w:style w:type="character" w:customStyle="1" w:styleId="WW8Num10z8">
    <w:name w:val="WW8Num10z8"/>
    <w:rsid w:val="006E271A"/>
  </w:style>
  <w:style w:type="character" w:customStyle="1" w:styleId="WW8Num10z7">
    <w:name w:val="WW8Num10z7"/>
    <w:rsid w:val="006E271A"/>
  </w:style>
  <w:style w:type="character" w:customStyle="1" w:styleId="WW8Num10z6">
    <w:name w:val="WW8Num10z6"/>
    <w:rsid w:val="006E271A"/>
  </w:style>
  <w:style w:type="character" w:customStyle="1" w:styleId="WW8Num10z5">
    <w:name w:val="WW8Num10z5"/>
    <w:rsid w:val="006E271A"/>
  </w:style>
  <w:style w:type="character" w:customStyle="1" w:styleId="WW8Num10z4">
    <w:name w:val="WW8Num10z4"/>
    <w:rsid w:val="006E271A"/>
  </w:style>
  <w:style w:type="character" w:customStyle="1" w:styleId="WW8Num10z3">
    <w:name w:val="WW8Num10z3"/>
    <w:rsid w:val="006E271A"/>
  </w:style>
  <w:style w:type="character" w:customStyle="1" w:styleId="WW8Num11z8">
    <w:name w:val="WW8Num11z8"/>
    <w:rsid w:val="006E271A"/>
  </w:style>
  <w:style w:type="character" w:customStyle="1" w:styleId="WW8Num11z7">
    <w:name w:val="WW8Num11z7"/>
    <w:rsid w:val="006E271A"/>
  </w:style>
  <w:style w:type="character" w:customStyle="1" w:styleId="WW8Num11z6">
    <w:name w:val="WW8Num11z6"/>
    <w:rsid w:val="006E271A"/>
  </w:style>
  <w:style w:type="character" w:customStyle="1" w:styleId="WW8Num11z5">
    <w:name w:val="WW8Num11z5"/>
    <w:rsid w:val="006E271A"/>
  </w:style>
  <w:style w:type="character" w:customStyle="1" w:styleId="WW8Num11z4">
    <w:name w:val="WW8Num11z4"/>
    <w:rsid w:val="006E271A"/>
  </w:style>
  <w:style w:type="character" w:customStyle="1" w:styleId="WW8Num11z3">
    <w:name w:val="WW8Num11z3"/>
    <w:rsid w:val="006E271A"/>
  </w:style>
  <w:style w:type="character" w:customStyle="1" w:styleId="WW8Num7z2">
    <w:name w:val="WW8Num7z2"/>
    <w:rsid w:val="006E271A"/>
    <w:rPr>
      <w:rFonts w:ascii="Wingdings" w:hAnsi="Wingdings" w:cs="Wingdings"/>
    </w:rPr>
  </w:style>
  <w:style w:type="character" w:customStyle="1" w:styleId="WW8Num7z1">
    <w:name w:val="WW8Num7z1"/>
    <w:rsid w:val="006E271A"/>
    <w:rPr>
      <w:rFonts w:ascii="Courier New" w:hAnsi="Courier New" w:cs="Courier New"/>
    </w:rPr>
  </w:style>
  <w:style w:type="character" w:customStyle="1" w:styleId="WW8Num4z8">
    <w:name w:val="WW8Num4z8"/>
    <w:rsid w:val="006E271A"/>
  </w:style>
  <w:style w:type="character" w:customStyle="1" w:styleId="WW8Num4z7">
    <w:name w:val="WW8Num4z7"/>
    <w:rsid w:val="006E271A"/>
  </w:style>
  <w:style w:type="character" w:customStyle="1" w:styleId="WW8Num4z6">
    <w:name w:val="WW8Num4z6"/>
    <w:rsid w:val="006E271A"/>
  </w:style>
  <w:style w:type="character" w:customStyle="1" w:styleId="WW8Num4z5">
    <w:name w:val="WW8Num4z5"/>
    <w:rsid w:val="006E271A"/>
  </w:style>
  <w:style w:type="character" w:customStyle="1" w:styleId="WW8Num4z4">
    <w:name w:val="WW8Num4z4"/>
    <w:rsid w:val="006E271A"/>
  </w:style>
  <w:style w:type="character" w:customStyle="1" w:styleId="WW8Num4z3">
    <w:name w:val="WW8Num4z3"/>
    <w:rsid w:val="006E271A"/>
  </w:style>
  <w:style w:type="character" w:customStyle="1" w:styleId="WW8Num2z8">
    <w:name w:val="WW8Num2z8"/>
    <w:rsid w:val="006E271A"/>
  </w:style>
  <w:style w:type="character" w:customStyle="1" w:styleId="WW8Num2z7">
    <w:name w:val="WW8Num2z7"/>
    <w:rsid w:val="006E271A"/>
  </w:style>
  <w:style w:type="character" w:customStyle="1" w:styleId="WW8Num2z6">
    <w:name w:val="WW8Num2z6"/>
    <w:rsid w:val="006E271A"/>
  </w:style>
  <w:style w:type="character" w:customStyle="1" w:styleId="WW8Num2z5">
    <w:name w:val="WW8Num2z5"/>
    <w:rsid w:val="006E271A"/>
  </w:style>
  <w:style w:type="character" w:customStyle="1" w:styleId="WW8Num2z4">
    <w:name w:val="WW8Num2z4"/>
    <w:rsid w:val="006E271A"/>
  </w:style>
  <w:style w:type="character" w:customStyle="1" w:styleId="WW8Num2z3">
    <w:name w:val="WW8Num2z3"/>
    <w:rsid w:val="006E271A"/>
  </w:style>
  <w:style w:type="paragraph" w:customStyle="1" w:styleId="berschrift">
    <w:name w:val="Überschrift"/>
    <w:basedOn w:val="Standard"/>
    <w:next w:val="Textkrper"/>
    <w:rsid w:val="006E271A"/>
    <w:pPr>
      <w:jc w:val="center"/>
    </w:pPr>
    <w:rPr>
      <w:sz w:val="28"/>
    </w:rPr>
  </w:style>
  <w:style w:type="paragraph" w:styleId="Textkrper">
    <w:name w:val="Body Text"/>
    <w:basedOn w:val="Standard"/>
    <w:rsid w:val="006E271A"/>
    <w:pPr>
      <w:jc w:val="center"/>
    </w:pPr>
    <w:rPr>
      <w:b/>
      <w:bCs/>
      <w:sz w:val="18"/>
      <w:szCs w:val="18"/>
    </w:rPr>
  </w:style>
  <w:style w:type="paragraph" w:styleId="Liste">
    <w:name w:val="List"/>
    <w:basedOn w:val="Textkrper"/>
    <w:rsid w:val="006E271A"/>
    <w:rPr>
      <w:rFonts w:cs="Mangal"/>
    </w:rPr>
  </w:style>
  <w:style w:type="paragraph" w:styleId="Beschriftung">
    <w:name w:val="caption"/>
    <w:basedOn w:val="Standard"/>
    <w:qFormat/>
    <w:rsid w:val="006E271A"/>
    <w:pPr>
      <w:suppressLineNumbers/>
      <w:spacing w:before="120" w:after="120"/>
    </w:pPr>
    <w:rPr>
      <w:rFonts w:cs="Mangal"/>
      <w:i/>
      <w:iCs/>
    </w:rPr>
  </w:style>
  <w:style w:type="paragraph" w:customStyle="1" w:styleId="Verzeichnis">
    <w:name w:val="Verzeichnis"/>
    <w:basedOn w:val="Standard"/>
    <w:rsid w:val="006E271A"/>
    <w:pPr>
      <w:suppressLineNumbers/>
    </w:pPr>
    <w:rPr>
      <w:rFonts w:cs="Mangal"/>
    </w:rPr>
  </w:style>
  <w:style w:type="paragraph" w:styleId="Kopfzeile">
    <w:name w:val="header"/>
    <w:basedOn w:val="Standard"/>
    <w:rsid w:val="006E271A"/>
    <w:pPr>
      <w:tabs>
        <w:tab w:val="center" w:pos="4536"/>
        <w:tab w:val="right" w:pos="9072"/>
      </w:tabs>
    </w:pPr>
  </w:style>
  <w:style w:type="paragraph" w:styleId="Fuzeile">
    <w:name w:val="footer"/>
    <w:basedOn w:val="Standard"/>
    <w:link w:val="FuzeileZchn"/>
    <w:uiPriority w:val="99"/>
    <w:rsid w:val="006E271A"/>
    <w:pPr>
      <w:tabs>
        <w:tab w:val="center" w:pos="4536"/>
        <w:tab w:val="right" w:pos="9072"/>
      </w:tabs>
    </w:pPr>
  </w:style>
  <w:style w:type="paragraph" w:styleId="Sprechblasentext">
    <w:name w:val="Balloon Text"/>
    <w:basedOn w:val="Standard"/>
    <w:rsid w:val="006E271A"/>
    <w:rPr>
      <w:rFonts w:ascii="Tahoma" w:hAnsi="Tahoma" w:cs="Tahoma"/>
      <w:sz w:val="16"/>
      <w:szCs w:val="16"/>
    </w:rPr>
  </w:style>
  <w:style w:type="paragraph" w:styleId="Textkrper-Zeileneinzug">
    <w:name w:val="Body Text Indent"/>
    <w:basedOn w:val="Standard"/>
    <w:rsid w:val="006E271A"/>
    <w:pPr>
      <w:spacing w:before="120" w:after="120" w:line="360" w:lineRule="auto"/>
      <w:ind w:left="851"/>
    </w:pPr>
    <w:rPr>
      <w:b/>
      <w:bCs/>
      <w:color w:val="000000"/>
    </w:rPr>
  </w:style>
  <w:style w:type="paragraph" w:customStyle="1" w:styleId="Textkrper-Einzug22">
    <w:name w:val="Textkörper-Einzug 22"/>
    <w:basedOn w:val="Standard"/>
    <w:rsid w:val="006E271A"/>
    <w:pPr>
      <w:ind w:left="360"/>
    </w:pPr>
    <w:rPr>
      <w:sz w:val="20"/>
    </w:rPr>
  </w:style>
  <w:style w:type="paragraph" w:customStyle="1" w:styleId="Textkrper22">
    <w:name w:val="Textkörper 22"/>
    <w:basedOn w:val="Standard"/>
    <w:rsid w:val="006E271A"/>
    <w:rPr>
      <w:sz w:val="20"/>
    </w:rPr>
  </w:style>
  <w:style w:type="paragraph" w:customStyle="1" w:styleId="TabellenInhalt">
    <w:name w:val="Tabellen Inhalt"/>
    <w:basedOn w:val="Standard"/>
    <w:rsid w:val="006E271A"/>
    <w:pPr>
      <w:suppressLineNumbers/>
    </w:pPr>
  </w:style>
  <w:style w:type="paragraph" w:customStyle="1" w:styleId="Tabellenberschrift">
    <w:name w:val="Tabellen Überschrift"/>
    <w:basedOn w:val="TabellenInhalt"/>
    <w:rsid w:val="006E271A"/>
    <w:pPr>
      <w:jc w:val="center"/>
    </w:pPr>
    <w:rPr>
      <w:b/>
      <w:bCs/>
    </w:rPr>
  </w:style>
  <w:style w:type="paragraph" w:customStyle="1" w:styleId="Beschriftung2">
    <w:name w:val="Beschriftung2"/>
    <w:basedOn w:val="Standard"/>
    <w:rsid w:val="006E271A"/>
    <w:pPr>
      <w:suppressLineNumbers/>
      <w:spacing w:before="120" w:after="120"/>
    </w:pPr>
    <w:rPr>
      <w:rFonts w:cs="Mangal"/>
      <w:i/>
      <w:iCs/>
    </w:rPr>
  </w:style>
  <w:style w:type="paragraph" w:customStyle="1" w:styleId="Beschriftung1">
    <w:name w:val="Beschriftung1"/>
    <w:basedOn w:val="Standard"/>
    <w:rsid w:val="006E271A"/>
    <w:pPr>
      <w:suppressLineNumbers/>
      <w:spacing w:before="120" w:after="120"/>
    </w:pPr>
    <w:rPr>
      <w:rFonts w:cs="Mangal"/>
      <w:i/>
      <w:iCs/>
    </w:rPr>
  </w:style>
  <w:style w:type="paragraph" w:customStyle="1" w:styleId="Textkrper-Einzug21">
    <w:name w:val="Textkörper-Einzug 21"/>
    <w:basedOn w:val="Standard"/>
    <w:rsid w:val="006E271A"/>
    <w:pPr>
      <w:ind w:left="360"/>
    </w:pPr>
    <w:rPr>
      <w:sz w:val="20"/>
    </w:rPr>
  </w:style>
  <w:style w:type="paragraph" w:customStyle="1" w:styleId="Textkrper21">
    <w:name w:val="Textkörper 21"/>
    <w:basedOn w:val="Standard"/>
    <w:rsid w:val="006E271A"/>
    <w:rPr>
      <w:sz w:val="20"/>
    </w:rPr>
  </w:style>
  <w:style w:type="paragraph" w:customStyle="1" w:styleId="Beschriftung5">
    <w:name w:val="Beschriftung5"/>
    <w:basedOn w:val="Standard"/>
    <w:rsid w:val="006E271A"/>
    <w:pPr>
      <w:suppressLineNumbers/>
      <w:spacing w:before="120" w:after="120"/>
    </w:pPr>
    <w:rPr>
      <w:rFonts w:cs="Mangal"/>
      <w:i/>
      <w:iCs/>
    </w:rPr>
  </w:style>
  <w:style w:type="paragraph" w:customStyle="1" w:styleId="Beschriftung4">
    <w:name w:val="Beschriftung4"/>
    <w:basedOn w:val="Standard"/>
    <w:rsid w:val="006E271A"/>
    <w:pPr>
      <w:suppressLineNumbers/>
      <w:spacing w:before="120" w:after="120"/>
    </w:pPr>
    <w:rPr>
      <w:rFonts w:cs="Mangal"/>
      <w:i/>
      <w:iCs/>
    </w:rPr>
  </w:style>
  <w:style w:type="paragraph" w:customStyle="1" w:styleId="Beschriftung3">
    <w:name w:val="Beschriftung3"/>
    <w:basedOn w:val="Standard"/>
    <w:rsid w:val="006E271A"/>
    <w:pPr>
      <w:suppressLineNumbers/>
      <w:spacing w:before="120" w:after="120"/>
    </w:pPr>
    <w:rPr>
      <w:rFonts w:cs="Mangal"/>
      <w:i/>
      <w:iCs/>
    </w:rPr>
  </w:style>
  <w:style w:type="paragraph" w:customStyle="1" w:styleId="Rahmeninhalt">
    <w:name w:val="Rahmeninhalt"/>
    <w:basedOn w:val="Textkrper"/>
    <w:rsid w:val="006E271A"/>
  </w:style>
  <w:style w:type="paragraph" w:styleId="Untertitel">
    <w:name w:val="Subtitle"/>
    <w:basedOn w:val="berschrift"/>
    <w:next w:val="Textkrper"/>
    <w:qFormat/>
    <w:rsid w:val="006E271A"/>
    <w:rPr>
      <w:i/>
      <w:iCs/>
      <w:szCs w:val="28"/>
    </w:rPr>
  </w:style>
  <w:style w:type="paragraph" w:styleId="Titel">
    <w:name w:val="Title"/>
    <w:basedOn w:val="Standard"/>
    <w:next w:val="Untertitel"/>
    <w:qFormat/>
    <w:rsid w:val="006E271A"/>
    <w:pPr>
      <w:jc w:val="center"/>
    </w:pPr>
    <w:rPr>
      <w:sz w:val="28"/>
    </w:rPr>
  </w:style>
  <w:style w:type="table" w:styleId="Tabellenraster">
    <w:name w:val="Table Grid"/>
    <w:basedOn w:val="NormaleTabelle"/>
    <w:uiPriority w:val="59"/>
    <w:rsid w:val="009E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44C5"/>
    <w:rPr>
      <w:color w:val="0000FF"/>
      <w:u w:val="single"/>
    </w:rPr>
  </w:style>
  <w:style w:type="paragraph" w:customStyle="1" w:styleId="FarbigeListe-Akzent11">
    <w:name w:val="Farbige Liste - Akzent 11"/>
    <w:basedOn w:val="Standard"/>
    <w:uiPriority w:val="34"/>
    <w:qFormat/>
    <w:rsid w:val="001644C5"/>
    <w:pPr>
      <w:suppressAutoHyphens w:val="0"/>
      <w:spacing w:after="200" w:line="276" w:lineRule="auto"/>
      <w:ind w:left="720"/>
      <w:contextualSpacing/>
      <w:jc w:val="left"/>
    </w:pPr>
    <w:rPr>
      <w:rFonts w:ascii="Calibri" w:eastAsia="Calibri" w:hAnsi="Calibri" w:cs="Times New Roman"/>
      <w:kern w:val="0"/>
      <w:sz w:val="22"/>
      <w:szCs w:val="22"/>
      <w:lang w:eastAsia="en-US"/>
    </w:rPr>
  </w:style>
  <w:style w:type="character" w:styleId="BesuchterLink">
    <w:name w:val="FollowedHyperlink"/>
    <w:uiPriority w:val="99"/>
    <w:semiHidden/>
    <w:unhideWhenUsed/>
    <w:rsid w:val="001644C5"/>
    <w:rPr>
      <w:color w:val="800080"/>
      <w:u w:val="single"/>
    </w:rPr>
  </w:style>
  <w:style w:type="character" w:customStyle="1" w:styleId="NichtaufgelsteErwhnung1">
    <w:name w:val="Nicht aufgelöste Erwähnung1"/>
    <w:uiPriority w:val="99"/>
    <w:semiHidden/>
    <w:unhideWhenUsed/>
    <w:rsid w:val="008E0C48"/>
    <w:rPr>
      <w:color w:val="605E5C"/>
      <w:shd w:val="clear" w:color="auto" w:fill="E1DFDD"/>
    </w:rPr>
  </w:style>
  <w:style w:type="paragraph" w:customStyle="1" w:styleId="bodytext">
    <w:name w:val="bodytext"/>
    <w:basedOn w:val="Standard"/>
    <w:rsid w:val="00C949F6"/>
    <w:pPr>
      <w:suppressAutoHyphens w:val="0"/>
      <w:spacing w:before="100" w:beforeAutospacing="1" w:after="100" w:afterAutospacing="1"/>
      <w:jc w:val="left"/>
    </w:pPr>
    <w:rPr>
      <w:rFonts w:ascii="Times New Roman" w:hAnsi="Times New Roman" w:cs="Times New Roman"/>
      <w:kern w:val="0"/>
      <w:lang w:eastAsia="de-DE"/>
    </w:rPr>
  </w:style>
  <w:style w:type="character" w:styleId="Fett">
    <w:name w:val="Strong"/>
    <w:basedOn w:val="Absatz-Standardschriftart"/>
    <w:uiPriority w:val="22"/>
    <w:qFormat/>
    <w:rsid w:val="00A26360"/>
    <w:rPr>
      <w:b/>
      <w:bCs/>
    </w:rPr>
  </w:style>
  <w:style w:type="paragraph" w:styleId="HTMLVorformatiert">
    <w:name w:val="HTML Preformatted"/>
    <w:basedOn w:val="Standard"/>
    <w:link w:val="HTMLVorformatiertZchn"/>
    <w:uiPriority w:val="99"/>
    <w:semiHidden/>
    <w:unhideWhenUsed/>
    <w:rsid w:val="00792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792193"/>
    <w:rPr>
      <w:rFonts w:ascii="Courier New" w:hAnsi="Courier New" w:cs="Courier New"/>
    </w:rPr>
  </w:style>
  <w:style w:type="character" w:customStyle="1" w:styleId="hgkelc">
    <w:name w:val="hgkelc"/>
    <w:rsid w:val="00792193"/>
  </w:style>
  <w:style w:type="character" w:customStyle="1" w:styleId="FuzeileZchn">
    <w:name w:val="Fußzeile Zchn"/>
    <w:basedOn w:val="Absatz-Standardschriftart"/>
    <w:link w:val="Fuzeile"/>
    <w:uiPriority w:val="99"/>
    <w:rsid w:val="00871110"/>
    <w:rPr>
      <w:rFonts w:ascii="Arial" w:hAnsi="Arial" w:cs="Arial"/>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314">
      <w:bodyDiv w:val="1"/>
      <w:marLeft w:val="0"/>
      <w:marRight w:val="0"/>
      <w:marTop w:val="0"/>
      <w:marBottom w:val="0"/>
      <w:divBdr>
        <w:top w:val="none" w:sz="0" w:space="0" w:color="auto"/>
        <w:left w:val="none" w:sz="0" w:space="0" w:color="auto"/>
        <w:bottom w:val="none" w:sz="0" w:space="0" w:color="auto"/>
        <w:right w:val="none" w:sz="0" w:space="0" w:color="auto"/>
      </w:divBdr>
    </w:div>
    <w:div w:id="257294482">
      <w:bodyDiv w:val="1"/>
      <w:marLeft w:val="0"/>
      <w:marRight w:val="0"/>
      <w:marTop w:val="0"/>
      <w:marBottom w:val="0"/>
      <w:divBdr>
        <w:top w:val="none" w:sz="0" w:space="0" w:color="auto"/>
        <w:left w:val="none" w:sz="0" w:space="0" w:color="auto"/>
        <w:bottom w:val="none" w:sz="0" w:space="0" w:color="auto"/>
        <w:right w:val="none" w:sz="0" w:space="0" w:color="auto"/>
      </w:divBdr>
    </w:div>
    <w:div w:id="283276361">
      <w:bodyDiv w:val="1"/>
      <w:marLeft w:val="0"/>
      <w:marRight w:val="0"/>
      <w:marTop w:val="0"/>
      <w:marBottom w:val="0"/>
      <w:divBdr>
        <w:top w:val="none" w:sz="0" w:space="0" w:color="auto"/>
        <w:left w:val="none" w:sz="0" w:space="0" w:color="auto"/>
        <w:bottom w:val="none" w:sz="0" w:space="0" w:color="auto"/>
        <w:right w:val="none" w:sz="0" w:space="0" w:color="auto"/>
      </w:divBdr>
    </w:div>
    <w:div w:id="1215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703258">
          <w:marLeft w:val="0"/>
          <w:marRight w:val="0"/>
          <w:marTop w:val="0"/>
          <w:marBottom w:val="0"/>
          <w:divBdr>
            <w:top w:val="none" w:sz="0" w:space="0" w:color="auto"/>
            <w:left w:val="none" w:sz="0" w:space="0" w:color="auto"/>
            <w:bottom w:val="none" w:sz="0" w:space="0" w:color="auto"/>
            <w:right w:val="none" w:sz="0" w:space="0" w:color="auto"/>
          </w:divBdr>
          <w:divsChild>
            <w:div w:id="358554206">
              <w:marLeft w:val="0"/>
              <w:marRight w:val="0"/>
              <w:marTop w:val="0"/>
              <w:marBottom w:val="0"/>
              <w:divBdr>
                <w:top w:val="none" w:sz="0" w:space="0" w:color="auto"/>
                <w:left w:val="none" w:sz="0" w:space="0" w:color="auto"/>
                <w:bottom w:val="none" w:sz="0" w:space="0" w:color="auto"/>
                <w:right w:val="none" w:sz="0" w:space="0" w:color="auto"/>
              </w:divBdr>
              <w:divsChild>
                <w:div w:id="583684516">
                  <w:marLeft w:val="0"/>
                  <w:marRight w:val="0"/>
                  <w:marTop w:val="0"/>
                  <w:marBottom w:val="0"/>
                  <w:divBdr>
                    <w:top w:val="none" w:sz="0" w:space="0" w:color="auto"/>
                    <w:left w:val="none" w:sz="0" w:space="0" w:color="auto"/>
                    <w:bottom w:val="none" w:sz="0" w:space="0" w:color="auto"/>
                    <w:right w:val="none" w:sz="0" w:space="0" w:color="auto"/>
                  </w:divBdr>
                  <w:divsChild>
                    <w:div w:id="219363928">
                      <w:marLeft w:val="0"/>
                      <w:marRight w:val="0"/>
                      <w:marTop w:val="0"/>
                      <w:marBottom w:val="0"/>
                      <w:divBdr>
                        <w:top w:val="none" w:sz="0" w:space="0" w:color="auto"/>
                        <w:left w:val="none" w:sz="0" w:space="0" w:color="auto"/>
                        <w:bottom w:val="none" w:sz="0" w:space="0" w:color="auto"/>
                        <w:right w:val="none" w:sz="0" w:space="0" w:color="auto"/>
                      </w:divBdr>
                      <w:divsChild>
                        <w:div w:id="42289401">
                          <w:marLeft w:val="0"/>
                          <w:marRight w:val="0"/>
                          <w:marTop w:val="0"/>
                          <w:marBottom w:val="0"/>
                          <w:divBdr>
                            <w:top w:val="none" w:sz="0" w:space="0" w:color="auto"/>
                            <w:left w:val="none" w:sz="0" w:space="0" w:color="auto"/>
                            <w:bottom w:val="none" w:sz="0" w:space="0" w:color="auto"/>
                            <w:right w:val="none" w:sz="0" w:space="0" w:color="auto"/>
                          </w:divBdr>
                          <w:divsChild>
                            <w:div w:id="9778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446">
          <w:marLeft w:val="0"/>
          <w:marRight w:val="0"/>
          <w:marTop w:val="0"/>
          <w:marBottom w:val="0"/>
          <w:divBdr>
            <w:top w:val="none" w:sz="0" w:space="0" w:color="auto"/>
            <w:left w:val="none" w:sz="0" w:space="0" w:color="auto"/>
            <w:bottom w:val="none" w:sz="0" w:space="0" w:color="auto"/>
            <w:right w:val="none" w:sz="0" w:space="0" w:color="auto"/>
          </w:divBdr>
          <w:divsChild>
            <w:div w:id="348526130">
              <w:marLeft w:val="0"/>
              <w:marRight w:val="0"/>
              <w:marTop w:val="0"/>
              <w:marBottom w:val="0"/>
              <w:divBdr>
                <w:top w:val="none" w:sz="0" w:space="0" w:color="auto"/>
                <w:left w:val="none" w:sz="0" w:space="0" w:color="auto"/>
                <w:bottom w:val="none" w:sz="0" w:space="0" w:color="auto"/>
                <w:right w:val="none" w:sz="0" w:space="0" w:color="auto"/>
              </w:divBdr>
              <w:divsChild>
                <w:div w:id="1322849936">
                  <w:marLeft w:val="0"/>
                  <w:marRight w:val="0"/>
                  <w:marTop w:val="0"/>
                  <w:marBottom w:val="0"/>
                  <w:divBdr>
                    <w:top w:val="none" w:sz="0" w:space="0" w:color="auto"/>
                    <w:left w:val="none" w:sz="0" w:space="0" w:color="auto"/>
                    <w:bottom w:val="none" w:sz="0" w:space="0" w:color="auto"/>
                    <w:right w:val="none" w:sz="0" w:space="0" w:color="auto"/>
                  </w:divBdr>
                  <w:divsChild>
                    <w:div w:id="901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0319">
          <w:marLeft w:val="0"/>
          <w:marRight w:val="0"/>
          <w:marTop w:val="0"/>
          <w:marBottom w:val="0"/>
          <w:divBdr>
            <w:top w:val="none" w:sz="0" w:space="0" w:color="auto"/>
            <w:left w:val="none" w:sz="0" w:space="0" w:color="auto"/>
            <w:bottom w:val="none" w:sz="0" w:space="0" w:color="auto"/>
            <w:right w:val="none" w:sz="0" w:space="0" w:color="auto"/>
          </w:divBdr>
          <w:divsChild>
            <w:div w:id="1899703060">
              <w:marLeft w:val="0"/>
              <w:marRight w:val="0"/>
              <w:marTop w:val="0"/>
              <w:marBottom w:val="0"/>
              <w:divBdr>
                <w:top w:val="none" w:sz="0" w:space="0" w:color="auto"/>
                <w:left w:val="none" w:sz="0" w:space="0" w:color="auto"/>
                <w:bottom w:val="none" w:sz="0" w:space="0" w:color="auto"/>
                <w:right w:val="none" w:sz="0" w:space="0" w:color="auto"/>
              </w:divBdr>
              <w:divsChild>
                <w:div w:id="1982997256">
                  <w:marLeft w:val="0"/>
                  <w:marRight w:val="0"/>
                  <w:marTop w:val="0"/>
                  <w:marBottom w:val="0"/>
                  <w:divBdr>
                    <w:top w:val="none" w:sz="0" w:space="0" w:color="auto"/>
                    <w:left w:val="none" w:sz="0" w:space="0" w:color="auto"/>
                    <w:bottom w:val="none" w:sz="0" w:space="0" w:color="auto"/>
                    <w:right w:val="none" w:sz="0" w:space="0" w:color="auto"/>
                  </w:divBdr>
                  <w:divsChild>
                    <w:div w:id="117653236">
                      <w:marLeft w:val="0"/>
                      <w:marRight w:val="0"/>
                      <w:marTop w:val="0"/>
                      <w:marBottom w:val="0"/>
                      <w:divBdr>
                        <w:top w:val="none" w:sz="0" w:space="0" w:color="auto"/>
                        <w:left w:val="none" w:sz="0" w:space="0" w:color="auto"/>
                        <w:bottom w:val="none" w:sz="0" w:space="0" w:color="auto"/>
                        <w:right w:val="none" w:sz="0" w:space="0" w:color="auto"/>
                      </w:divBdr>
                      <w:divsChild>
                        <w:div w:id="510140578">
                          <w:marLeft w:val="0"/>
                          <w:marRight w:val="0"/>
                          <w:marTop w:val="0"/>
                          <w:marBottom w:val="0"/>
                          <w:divBdr>
                            <w:top w:val="none" w:sz="0" w:space="0" w:color="auto"/>
                            <w:left w:val="none" w:sz="0" w:space="0" w:color="auto"/>
                            <w:bottom w:val="none" w:sz="0" w:space="0" w:color="auto"/>
                            <w:right w:val="none" w:sz="0" w:space="0" w:color="auto"/>
                          </w:divBdr>
                          <w:divsChild>
                            <w:div w:id="569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254">
                      <w:marLeft w:val="0"/>
                      <w:marRight w:val="0"/>
                      <w:marTop w:val="0"/>
                      <w:marBottom w:val="0"/>
                      <w:divBdr>
                        <w:top w:val="none" w:sz="0" w:space="0" w:color="auto"/>
                        <w:left w:val="none" w:sz="0" w:space="0" w:color="auto"/>
                        <w:bottom w:val="none" w:sz="0" w:space="0" w:color="auto"/>
                        <w:right w:val="none" w:sz="0" w:space="0" w:color="auto"/>
                      </w:divBdr>
                      <w:divsChild>
                        <w:div w:id="5503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ro&#223;mann\Anwendungsdaten\Microsoft\Vorlagen\grundq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37ECF-52AB-41B0-9504-9D596FB3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grundqm</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7-produktrealisierung</vt:lpstr>
    </vt:vector>
  </TitlesOfParts>
  <Company/>
  <LinksUpToDate>false</LinksUpToDate>
  <CharactersWithSpaces>2958</CharactersWithSpaces>
  <SharedDoc>false</SharedDoc>
  <HLinks>
    <vt:vector size="12" baseType="variant">
      <vt:variant>
        <vt:i4>8257654</vt:i4>
      </vt:variant>
      <vt:variant>
        <vt:i4>3</vt:i4>
      </vt:variant>
      <vt:variant>
        <vt:i4>0</vt:i4>
      </vt:variant>
      <vt:variant>
        <vt:i4>5</vt:i4>
      </vt:variant>
      <vt:variant>
        <vt:lpwstr>https://www.dena.de/startseite/</vt:lpwstr>
      </vt:variant>
      <vt:variant>
        <vt:lpwstr/>
      </vt:variant>
      <vt:variant>
        <vt:i4>131084</vt:i4>
      </vt:variant>
      <vt:variant>
        <vt:i4>0</vt:i4>
      </vt:variant>
      <vt:variant>
        <vt:i4>0</vt:i4>
      </vt:variant>
      <vt:variant>
        <vt:i4>5</vt:i4>
      </vt:variant>
      <vt:variant>
        <vt:lpwstr>https://utopia.de/ratgeber/schalter-steckdosen-schaltbare-steckdose-steckdosenleiste/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7-produktrealisierung</dc:title>
  <dc:subject>Musterhandbuch</dc:subject>
  <dc:creator>Autor</dc:creator>
  <cp:keywords/>
  <dc:description/>
  <cp:lastModifiedBy>S. Becherer</cp:lastModifiedBy>
  <cp:revision>27</cp:revision>
  <cp:lastPrinted>2012-09-24T09:29:00Z</cp:lastPrinted>
  <dcterms:created xsi:type="dcterms:W3CDTF">2021-09-04T10:32:00Z</dcterms:created>
  <dcterms:modified xsi:type="dcterms:W3CDTF">2022-06-05T11:04:00Z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-971332706</vt:i4>
  </property>
  <property fmtid="{D5CDD505-2E9C-101B-9397-08002B2CF9AE}" pid="3" name="_AuthorEmail">
    <vt:lpwstr>frauenaerzte@drgrossmann.com</vt:lpwstr>
  </property>
  <property fmtid="{D5CDD505-2E9C-101B-9397-08002B2CF9AE}" pid="4" name="_AuthorEmailDisplayName">
    <vt:lpwstr>Spier</vt:lpwstr>
  </property>
  <property fmtid="{D5CDD505-2E9C-101B-9397-08002B2CF9AE}" pid="5" name="_EmailSubject">
    <vt:lpwstr>Dateien Kapitel 1-8</vt:lpwstr>
  </property>
  <property fmtid="{D5CDD505-2E9C-101B-9397-08002B2CF9AE}" pid="6" name="_ReviewingToolsShownOnce">
    <vt:lpwstr/>
  </property>
</Properties>
</file>